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Default="00AA69C8" w:rsidP="00A011E7">
      <w:pPr>
        <w:pageBreakBefore/>
        <w:jc w:val="center"/>
      </w:pPr>
      <w:r>
        <w:rPr>
          <w:b/>
          <w:bCs/>
        </w:rPr>
        <w:t>BiGK.271.1.1.201</w:t>
      </w:r>
      <w:r w:rsidR="00975399">
        <w:rPr>
          <w:b/>
          <w:bCs/>
        </w:rPr>
        <w:t>9</w:t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  <w:t>Załącznik Nr 2 do SIWZ</w:t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  <w:t xml:space="preserve">     </w:t>
      </w:r>
      <w:r w:rsidR="00A011E7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</w:p>
    <w:p w:rsidR="00637B2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637B22" w:rsidRPr="001E5B43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</w:t>
      </w:r>
      <w:r w:rsidRPr="001E5B43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>Zamawiający</w:t>
      </w: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Default="00637B22" w:rsidP="00637B22">
      <w:pPr>
        <w:pStyle w:val="Tekstpodstawowy"/>
        <w:spacing w:after="0"/>
        <w:ind w:left="-72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Ul. Sądowa 21</w:t>
      </w:r>
    </w:p>
    <w:p w:rsidR="00A011E7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13-230 Lidzbark      </w:t>
      </w:r>
    </w:p>
    <w:p w:rsidR="00637B22" w:rsidRPr="001E5B43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5C23AF" w:rsidTr="00C25872">
        <w:trPr>
          <w:trHeight w:val="735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5C23AF" w:rsidRDefault="00637B22" w:rsidP="00F6589D">
            <w:r w:rsidRPr="005C23AF">
              <w:rPr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  <w:p w:rsidR="00637B22" w:rsidRPr="005C23AF" w:rsidRDefault="00637B22" w:rsidP="00F6589D"/>
        </w:tc>
      </w:tr>
      <w:tr w:rsidR="006C37CB" w:rsidRPr="005C23AF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Default="006C37CB" w:rsidP="00F6589D">
            <w:pPr>
              <w:rPr>
                <w:b/>
                <w:bCs/>
              </w:rPr>
            </w:pPr>
            <w:r>
              <w:rPr>
                <w:b/>
                <w:bCs/>
              </w:rPr>
              <w:t>Wielkość podmiotu</w:t>
            </w:r>
            <w:r w:rsidR="00C25872">
              <w:rPr>
                <w:rStyle w:val="Odwoanieprzypisudolnego"/>
                <w:b/>
                <w:bCs/>
              </w:rPr>
              <w:footnoteReference w:id="1"/>
            </w:r>
          </w:p>
          <w:p w:rsidR="00C25872" w:rsidRPr="00C25872" w:rsidRDefault="00C25872" w:rsidP="00F6589D">
            <w:pPr>
              <w:rPr>
                <w:b/>
                <w:bCs/>
                <w:sz w:val="20"/>
                <w:szCs w:val="20"/>
              </w:rPr>
            </w:pPr>
            <w:r w:rsidRPr="00C25872">
              <w:rPr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Default="00C25872" w:rsidP="00F6589D">
            <w:r>
              <w:t xml:space="preserve">[    ]   </w:t>
            </w:r>
            <w:proofErr w:type="spellStart"/>
            <w:r>
              <w:t>m</w:t>
            </w:r>
            <w:r w:rsidR="006C37CB">
              <w:t>ikroprzedsiębiorca</w:t>
            </w:r>
            <w:proofErr w:type="spellEnd"/>
            <w:r w:rsidR="006C37CB">
              <w:t xml:space="preserve"> </w:t>
            </w:r>
          </w:p>
          <w:p w:rsidR="006C37CB" w:rsidRDefault="00C25872" w:rsidP="00F6589D">
            <w:r>
              <w:t xml:space="preserve">[    ]  </w:t>
            </w:r>
            <w:r w:rsidR="006C37CB">
              <w:t xml:space="preserve">mały  przedsiębiorca </w:t>
            </w:r>
          </w:p>
          <w:p w:rsidR="006C37CB" w:rsidRPr="005C23AF" w:rsidRDefault="00C25872" w:rsidP="00F6589D">
            <w:r>
              <w:t xml:space="preserve">[     ]  </w:t>
            </w:r>
            <w:r w:rsidR="006C37CB">
              <w:t xml:space="preserve">średni przedsiębiorca </w:t>
            </w:r>
          </w:p>
        </w:tc>
      </w:tr>
      <w:tr w:rsidR="00637B22" w:rsidRPr="005C23AF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r w:rsidRPr="005C23AF">
              <w:rPr>
                <w:b/>
                <w:bCs/>
              </w:rPr>
              <w:t xml:space="preserve">Siedziba </w:t>
            </w:r>
          </w:p>
          <w:p w:rsidR="00637B22" w:rsidRPr="005C23AF" w:rsidRDefault="00637B22" w:rsidP="00F6589D">
            <w:r w:rsidRPr="005C23AF"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  <w:p w:rsidR="00637B22" w:rsidRPr="005C23AF" w:rsidRDefault="00637B22" w:rsidP="00F6589D"/>
        </w:tc>
      </w:tr>
      <w:tr w:rsidR="00637B22" w:rsidRPr="005C23AF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r w:rsidRPr="005C23AF">
              <w:rPr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proofErr w:type="spellStart"/>
            <w:r w:rsidRPr="005C23AF">
              <w:rPr>
                <w:b/>
                <w:bCs/>
                <w:lang w:val="de-DE"/>
              </w:rPr>
              <w:t>Nr</w:t>
            </w:r>
            <w:proofErr w:type="spellEnd"/>
            <w:r w:rsidRPr="005C23A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C23AF"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proofErr w:type="spellStart"/>
            <w:r w:rsidRPr="005C23AF">
              <w:rPr>
                <w:b/>
                <w:bCs/>
                <w:lang w:val="de-DE"/>
              </w:rPr>
              <w:t>Nr</w:t>
            </w:r>
            <w:proofErr w:type="spellEnd"/>
            <w:r w:rsidRPr="005C23A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C23AF">
              <w:rPr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>E – mail</w:t>
            </w:r>
          </w:p>
          <w:p w:rsidR="00637B22" w:rsidRPr="005C23AF" w:rsidRDefault="00637B22" w:rsidP="006C37CB">
            <w:pPr>
              <w:tabs>
                <w:tab w:val="right" w:pos="3695"/>
              </w:tabs>
              <w:spacing w:after="0"/>
              <w:rPr>
                <w:lang w:val="de-DE"/>
              </w:rPr>
            </w:pPr>
            <w:r w:rsidRPr="005C23AF">
              <w:rPr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r w:rsidRPr="005C23AF">
              <w:rPr>
                <w:lang w:val="de-DE"/>
              </w:rPr>
              <w:t xml:space="preserve">                 </w:t>
            </w:r>
          </w:p>
        </w:tc>
      </w:tr>
    </w:tbl>
    <w:p w:rsidR="0029038F" w:rsidRDefault="000228EE" w:rsidP="0029038F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color w:val="00000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</w:rPr>
        <w:lastRenderedPageBreak/>
        <w:t xml:space="preserve">Niniejszym składam ofertę w postępowaniu o udzielenie zamówienia publicznego </w:t>
      </w:r>
      <w:r w:rsidRPr="0029038F">
        <w:rPr>
          <w:b w:val="0"/>
          <w:bCs w:val="0"/>
          <w:sz w:val="22"/>
          <w:szCs w:val="22"/>
        </w:rPr>
        <w:t xml:space="preserve">p.n.: </w:t>
      </w:r>
      <w:r w:rsidRPr="0029038F">
        <w:rPr>
          <w:b w:val="0"/>
          <w:color w:val="000000"/>
          <w:sz w:val="22"/>
          <w:szCs w:val="22"/>
        </w:rPr>
        <w:t>„Bieżące utrzymanie dróg gminnych na terenie miasta i gminy Lidzbark w</w:t>
      </w:r>
      <w:r w:rsidR="00CE6549">
        <w:rPr>
          <w:b w:val="0"/>
          <w:color w:val="000000"/>
          <w:sz w:val="22"/>
          <w:szCs w:val="22"/>
        </w:rPr>
        <w:t xml:space="preserve"> 20</w:t>
      </w:r>
      <w:r w:rsidR="00613A8B">
        <w:rPr>
          <w:b w:val="0"/>
          <w:color w:val="000000"/>
          <w:sz w:val="22"/>
          <w:szCs w:val="22"/>
        </w:rPr>
        <w:t>19</w:t>
      </w:r>
      <w:r w:rsidR="00CE6549">
        <w:rPr>
          <w:b w:val="0"/>
          <w:color w:val="000000"/>
          <w:sz w:val="22"/>
          <w:szCs w:val="22"/>
        </w:rPr>
        <w:t xml:space="preserve"> r.</w:t>
      </w:r>
      <w:r w:rsidRPr="0029038F">
        <w:rPr>
          <w:b w:val="0"/>
          <w:color w:val="000000"/>
          <w:sz w:val="22"/>
          <w:szCs w:val="22"/>
          <w:lang w:val="en-US"/>
        </w:rPr>
        <w:t>”</w:t>
      </w:r>
    </w:p>
    <w:p w:rsidR="000228EE" w:rsidRPr="000228EE" w:rsidRDefault="000228EE" w:rsidP="000228EE">
      <w:pPr>
        <w:pStyle w:val="Tekstpodstawowy"/>
        <w:spacing w:after="0"/>
        <w:rPr>
          <w:lang w:val="en-US" w:eastAsia="zh-CN"/>
        </w:rPr>
      </w:pPr>
    </w:p>
    <w:p w:rsidR="00637B2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przedmiotu zamówienia, </w:t>
      </w:r>
      <w:r>
        <w:rPr>
          <w:b/>
          <w:bCs/>
          <w:sz w:val="22"/>
          <w:szCs w:val="22"/>
        </w:rPr>
        <w:t>za cenę ryczałtową</w:t>
      </w:r>
      <w:r>
        <w:rPr>
          <w:sz w:val="22"/>
          <w:szCs w:val="22"/>
        </w:rPr>
        <w:t xml:space="preserve"> w wysokości: </w:t>
      </w:r>
    </w:p>
    <w:p w:rsidR="00637B22" w:rsidRDefault="00637B22" w:rsidP="00637B22">
      <w:pPr>
        <w:pStyle w:val="ListParagraph1"/>
        <w:ind w:left="426"/>
        <w:jc w:val="both"/>
        <w:rPr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5321"/>
        <w:gridCol w:w="2611"/>
      </w:tblGrid>
      <w:tr w:rsidR="00637B22" w:rsidRPr="005C23AF" w:rsidTr="000228EE">
        <w:trPr>
          <w:trHeight w:val="829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:rsidR="000228EE" w:rsidRDefault="000228EE" w:rsidP="000228EE">
            <w:pPr>
              <w:spacing w:after="0"/>
              <w:jc w:val="center"/>
            </w:pPr>
          </w:p>
          <w:p w:rsidR="00637B22" w:rsidRPr="005C23AF" w:rsidRDefault="00637B22" w:rsidP="000228EE">
            <w:pPr>
              <w:spacing w:after="0"/>
              <w:jc w:val="center"/>
            </w:pPr>
            <w:r>
              <w:t>1.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:rsidR="0047669A" w:rsidRDefault="0047669A" w:rsidP="0047669A">
            <w:pPr>
              <w:tabs>
                <w:tab w:val="center" w:pos="2593"/>
                <w:tab w:val="right" w:pos="5186"/>
              </w:tabs>
              <w:spacing w:after="0"/>
              <w:rPr>
                <w:b/>
                <w:bCs/>
              </w:rPr>
            </w:pPr>
          </w:p>
          <w:p w:rsidR="00637B22" w:rsidRPr="005C23AF" w:rsidRDefault="00D1045F" w:rsidP="00ED2644">
            <w:pPr>
              <w:tabs>
                <w:tab w:val="center" w:pos="2593"/>
                <w:tab w:val="right" w:pos="5186"/>
              </w:tabs>
              <w:spacing w:after="0"/>
              <w:jc w:val="center"/>
            </w:pPr>
            <w:r>
              <w:rPr>
                <w:b/>
                <w:bCs/>
              </w:rPr>
              <w:t>C</w:t>
            </w:r>
            <w:r w:rsidR="00637B22" w:rsidRPr="005C23AF">
              <w:rPr>
                <w:b/>
                <w:bCs/>
              </w:rPr>
              <w:t>ena oferty brutto</w:t>
            </w:r>
            <w:r w:rsidR="00ED2644">
              <w:rPr>
                <w:b/>
                <w:bCs/>
              </w:rPr>
              <w:t xml:space="preserve"> </w:t>
            </w:r>
            <w:r w:rsidR="00ED2644">
              <w:rPr>
                <w:b/>
                <w:bCs/>
              </w:rPr>
              <w:br/>
              <w:t>(suma wartości z poniższej tabeli)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7B22" w:rsidRPr="001E5B43" w:rsidRDefault="00637B22" w:rsidP="00F6589D"/>
        </w:tc>
      </w:tr>
    </w:tbl>
    <w:p w:rsidR="00637B22" w:rsidRDefault="00637B22" w:rsidP="00637B22">
      <w:pPr>
        <w:spacing w:after="0" w:line="240" w:lineRule="auto"/>
        <w:jc w:val="both"/>
      </w:pPr>
    </w:p>
    <w:p w:rsidR="0047669A" w:rsidRDefault="006B7E89" w:rsidP="00637B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</w:t>
      </w:r>
      <w:r w:rsidR="007C6E56">
        <w:rPr>
          <w:rFonts w:ascii="Times New Roman" w:hAnsi="Times New Roman" w:cs="Times New Roman"/>
        </w:rPr>
        <w:t xml:space="preserve"> </w:t>
      </w:r>
      <w:r w:rsidR="00637B22" w:rsidRPr="001E5B43">
        <w:rPr>
          <w:rFonts w:ascii="Times New Roman" w:hAnsi="Times New Roman" w:cs="Times New Roman"/>
        </w:rPr>
        <w:t xml:space="preserve">cena </w:t>
      </w:r>
      <w:r w:rsidR="007C6E56">
        <w:rPr>
          <w:rFonts w:ascii="Times New Roman" w:hAnsi="Times New Roman" w:cs="Times New Roman"/>
        </w:rPr>
        <w:t>oferty brutto:</w:t>
      </w:r>
      <w:r w:rsidR="00637B22">
        <w:rPr>
          <w:rFonts w:ascii="Times New Roman" w:hAnsi="Times New Roman" w:cs="Times New Roman"/>
        </w:rPr>
        <w:t>…………………………</w:t>
      </w:r>
      <w:r w:rsidR="007C6E56" w:rsidRPr="001E5B43">
        <w:rPr>
          <w:rFonts w:ascii="Times New Roman" w:hAnsi="Times New Roman" w:cs="Times New Roman"/>
        </w:rPr>
        <w:t xml:space="preserve"> </w:t>
      </w:r>
      <w:r w:rsidR="00637B22" w:rsidRPr="001E5B43">
        <w:rPr>
          <w:rFonts w:ascii="Times New Roman" w:hAnsi="Times New Roman" w:cs="Times New Roman"/>
        </w:rPr>
        <w:t>…………………………………..</w:t>
      </w:r>
    </w:p>
    <w:p w:rsidR="00932A15" w:rsidRDefault="006B7E89" w:rsidP="00E964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EC30BA" w:rsidRPr="00E96413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brutto</w:t>
      </w:r>
      <w:r w:rsidR="00EC30BA" w:rsidRPr="00E96413">
        <w:rPr>
          <w:rFonts w:ascii="Times New Roman" w:hAnsi="Times New Roman" w:cs="Times New Roman"/>
        </w:rPr>
        <w:t xml:space="preserve"> została ustalona w oparciu o podane poni</w:t>
      </w:r>
      <w:r w:rsidR="00EC30BA" w:rsidRPr="00E96413">
        <w:rPr>
          <w:rFonts w:ascii="Times New Roman" w:eastAsia="TimesNewRoman" w:hAnsi="Times New Roman" w:cs="Times New Roman"/>
        </w:rPr>
        <w:t>ż</w:t>
      </w:r>
      <w:r w:rsidR="00134866">
        <w:rPr>
          <w:rFonts w:ascii="Times New Roman" w:hAnsi="Times New Roman" w:cs="Times New Roman"/>
        </w:rPr>
        <w:t>ej ceny jednostkowe</w:t>
      </w:r>
    </w:p>
    <w:p w:rsidR="00ED2644" w:rsidRPr="00E96413" w:rsidRDefault="00ED2644" w:rsidP="00E9641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819"/>
        <w:gridCol w:w="709"/>
        <w:gridCol w:w="709"/>
        <w:gridCol w:w="1383"/>
      </w:tblGrid>
      <w:tr w:rsidR="00E96413" w:rsidRPr="005F6023" w:rsidTr="00E96413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Podstawa </w:t>
            </w:r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wyceny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Opis pozycji kosztorysowej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E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Cena jednostkowa </w:t>
            </w:r>
            <w:r w:rsidR="00D0772E">
              <w:rPr>
                <w:rFonts w:ascii="Times New Roman" w:hAnsi="Times New Roman" w:cs="Times New Roman"/>
              </w:rPr>
              <w:t>brutto (w zł)</w:t>
            </w:r>
          </w:p>
        </w:tc>
      </w:tr>
      <w:tr w:rsidR="00E96413" w:rsidRPr="005F6023" w:rsidTr="00E96413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0107-01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Wyrównanie istniejącej podbudowy mieszanką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mineralno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 –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asfaltow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 lub masy na zimno. Sposób </w:t>
            </w:r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>wbudowania ręczny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1108-01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C6E56">
              <w:rPr>
                <w:rFonts w:ascii="Times New Roman" w:hAnsi="Times New Roman" w:cs="Times New Roman"/>
              </w:rPr>
              <w:t xml:space="preserve">Remonty cząstkowe nawierzchni pow. utrwal </w:t>
            </w: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przy użyciu </w:t>
            </w:r>
            <w:r w:rsidRPr="007C6E56">
              <w:rPr>
                <w:rFonts w:ascii="Times New Roman" w:hAnsi="Times New Roman" w:cs="Times New Roman"/>
              </w:rPr>
              <w:t xml:space="preserve"> grysów z zastosowanie </w:t>
            </w:r>
            <w:r w:rsidRPr="007C6E56">
              <w:rPr>
                <w:rFonts w:ascii="Times New Roman" w:hAnsi="Times New Roman" w:cs="Times New Roman"/>
                <w:spacing w:val="-1"/>
              </w:rPr>
              <w:t xml:space="preserve">skrapiarki przewożonej – </w:t>
            </w:r>
            <w:proofErr w:type="spellStart"/>
            <w:r w:rsidRPr="007C6E56">
              <w:rPr>
                <w:rFonts w:ascii="Times New Roman" w:hAnsi="Times New Roman" w:cs="Times New Roman"/>
                <w:spacing w:val="-1"/>
              </w:rPr>
              <w:t>rakowiny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1108-07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Remonty cząstkowe nawierzchni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pow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 utrwal przy użyciu grysów - dodatek za dalsze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2"/>
                </w:rPr>
                <w:t>0,5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 głębokości  wyboju ponad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2"/>
                </w:rPr>
                <w:t>1,5 cm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1106-01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Przestawienie krawężników beton wystających o wym. 15x30 cm na podsypce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 xml:space="preserve">cement. -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>piask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1207-06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Remonty cząstkowe chodników z płyt beton, o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wym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 50x50x7, cm na podsypce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piaskowej z wypełnieniem  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1203-03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Przestawienie obrzeży beton, o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wym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 30x8 cm na podsypce  piaskowej z wypełnieniem </w:t>
            </w: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>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932A15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0511-01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Remont nawierzchni z kostki brukowej beton, szarej gub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3"/>
                </w:rPr>
                <w:t>6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 układanej na podsypce 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2-31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0511-03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Remont nawierzchnia  z kostki brukowej betonowej o grubości 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3"/>
                </w:rPr>
                <w:t>8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 na podsypce cementowo – piaskowej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7C6E56">
                <w:rPr>
                  <w:rFonts w:ascii="Times New Roman" w:hAnsi="Times New Roman" w:cs="Times New Roman"/>
                </w:rPr>
                <w:t>200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7C6E56">
                <w:rPr>
                  <w:rFonts w:ascii="Times New Roman" w:hAnsi="Times New Roman" w:cs="Times New Roman"/>
                </w:rPr>
                <w:t>315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7C6E56">
                <w:rPr>
                  <w:rFonts w:ascii="Times New Roman" w:hAnsi="Times New Roman" w:cs="Times New Roman"/>
                </w:rPr>
                <w:t>400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 W 2-18 0524-03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Przebudowa lub budowa studzienki ściekowe uliczne betonowe o śr. 500/1500 mm bez osadnika i bez syfonu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W 2-18 </w:t>
            </w:r>
            <w:r w:rsidRPr="007C6E56">
              <w:rPr>
                <w:rFonts w:ascii="Times New Roman" w:hAnsi="Times New Roman" w:cs="Times New Roman"/>
              </w:rPr>
              <w:lastRenderedPageBreak/>
              <w:t>0524-03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lastRenderedPageBreak/>
              <w:t xml:space="preserve">Przebudowa lub budowa studni rewizyjnej z kręgów betonowych w gotowym wykopie o śr.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7C6E56">
                <w:rPr>
                  <w:rFonts w:ascii="Times New Roman" w:hAnsi="Times New Roman" w:cs="Times New Roman"/>
                </w:rPr>
                <w:lastRenderedPageBreak/>
                <w:t>1200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, głębokości  do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7C6E56">
                <w:rPr>
                  <w:rFonts w:ascii="Times New Roman" w:hAnsi="Times New Roman" w:cs="Times New Roman"/>
                </w:rPr>
                <w:t>3,0 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z pierścieniem obciążającym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KNNR 6 0702-0100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Pionowe znaki drogowe. (montaż demontaż, materiały zamawiającego)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KNNR 6 0705-05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Bariery ochronne (naprawa lub wstawienie)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2-33 0102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Wbudowanie belek poprzecznych drewnianych układanych na dźwigarach drewnianych lub stalowych (materiał Zamawiającego)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2-33 0103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>Ułożenie drewnianej jezdni mostu drewnianego z podwójnym pokładem z bali (materiał Zamawiającego)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0-15 0522-01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Pokrycie dachów blachami powlekanymi (trapezowymi) mocowanymi wkrętami samogwintującymi do łat drewnianych o rozstawie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7C6E56">
                <w:rPr>
                  <w:sz w:val="22"/>
                  <w:szCs w:val="22"/>
                </w:rPr>
                <w:t>16 cm</w:t>
              </w:r>
            </w:smartTag>
            <w:r w:rsidRPr="007C6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2-02 0506-01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Obróbki przy szer. w  </w:t>
            </w:r>
            <w:proofErr w:type="spellStart"/>
            <w:r w:rsidRPr="007C6E56">
              <w:rPr>
                <w:sz w:val="22"/>
                <w:szCs w:val="22"/>
              </w:rPr>
              <w:t>rozw</w:t>
            </w:r>
            <w:proofErr w:type="spellEnd"/>
            <w:r w:rsidRPr="007C6E56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7C6E56">
                <w:rPr>
                  <w:sz w:val="22"/>
                  <w:szCs w:val="22"/>
                </w:rPr>
                <w:t>25 cm</w:t>
              </w:r>
            </w:smartTag>
            <w:r w:rsidRPr="007C6E56">
              <w:rPr>
                <w:sz w:val="22"/>
                <w:szCs w:val="22"/>
              </w:rPr>
              <w:t xml:space="preserve"> – z blachy powlekanej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0304-02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Uzupełnienie ścian lub zamurowanie otworów  w ścianach na zaprawie cementowo – wapiennej  bloczkami z betonu komórkowego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0213-01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Wykonanie opaski betonowej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C6E56">
                <w:rPr>
                  <w:sz w:val="22"/>
                  <w:szCs w:val="22"/>
                </w:rPr>
                <w:t>50 cm</w:t>
              </w:r>
            </w:smartTag>
            <w:r w:rsidRPr="007C6E56">
              <w:rPr>
                <w:sz w:val="22"/>
                <w:szCs w:val="22"/>
              </w:rPr>
              <w:t xml:space="preserve">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C6E56">
                <w:rPr>
                  <w:sz w:val="22"/>
                  <w:szCs w:val="22"/>
                </w:rPr>
                <w:t>15 cm</w:t>
              </w:r>
            </w:smartTag>
            <w:r w:rsidRPr="007C6E56">
              <w:rPr>
                <w:sz w:val="22"/>
                <w:szCs w:val="22"/>
              </w:rPr>
              <w:t xml:space="preserve"> i wierzchniej warstwie grubości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7C6E56">
                <w:rPr>
                  <w:sz w:val="22"/>
                  <w:szCs w:val="22"/>
                </w:rPr>
                <w:t>2 cm</w:t>
              </w:r>
            </w:smartTag>
            <w:r w:rsidRPr="007C6E56">
              <w:rPr>
                <w:sz w:val="22"/>
                <w:szCs w:val="22"/>
              </w:rPr>
              <w:t xml:space="preserve"> na podłożu gruntowym przy budynku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 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1204-06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Jednokrotne malowanie farbami emulsyjnymi elewacji – tynki gładkie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  <w:ind w:left="43"/>
            </w:pPr>
            <w:r w:rsidRPr="005F6023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spacing w:val="-6"/>
              </w:rPr>
              <w:t>KNR 231 1203-03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spacing w:val="-2"/>
              </w:rPr>
              <w:t>Wbudowanie obrzeży betonowych o wym. 30x8 cm na podsypce piaskowej z wypełnieniem spoin piaskiem (zakup nowych obrzeży)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  <w:ind w:left="43"/>
            </w:pPr>
            <w:r w:rsidRPr="005F6023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spacing w:val="-6"/>
              </w:rPr>
              <w:t>KNR  60705-05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spacing w:val="-2"/>
              </w:rPr>
              <w:t xml:space="preserve">Zakup bariery ochronnej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</w:pPr>
            <w:r w:rsidRPr="005F6023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0"/>
              </w:rPr>
              <w:t>KNNR6</w:t>
            </w:r>
          </w:p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485"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-7"/>
              </w:rPr>
              <w:t>0109-</w:t>
            </w:r>
            <w:r w:rsidRPr="007C6E56">
              <w:rPr>
                <w:rFonts w:ascii="Times New Roman" w:hAnsi="Times New Roman" w:cs="Times New Roman"/>
                <w:color w:val="000000"/>
                <w:spacing w:val="-5"/>
              </w:rPr>
              <w:t>0300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Podbudowy betonowe z betonu </w:t>
            </w: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B-7,5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MPa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, pielęgnacja podbudowy piaskiem i wodą, grubość warstwy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5"/>
                </w:rPr>
                <w:t>20 cm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7C6E56">
              <w:rPr>
                <w:rFonts w:ascii="Times New Roman" w:hAnsi="Times New Roman" w:cs="Times New Roman"/>
                <w:spacing w:val="-15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</w:pPr>
            <w:r w:rsidRPr="005F6023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0"/>
              </w:rPr>
              <w:t xml:space="preserve">Wycena własna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B6474E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>Zabezpieczenie miejsca awarii w jezdni, chodniku</w:t>
            </w:r>
            <w:r w:rsidR="00B6474E">
              <w:rPr>
                <w:rFonts w:ascii="Times New Roman" w:hAnsi="Times New Roman" w:cs="Times New Roman"/>
                <w:color w:val="000000"/>
                <w:spacing w:val="2"/>
              </w:rPr>
              <w:t>,</w:t>
            </w: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 poboczu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7C6E56">
              <w:rPr>
                <w:rFonts w:ascii="Times New Roman" w:hAnsi="Times New Roman" w:cs="Times New Roman"/>
                <w:spacing w:val="-15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7C6E56" w:rsidRPr="005F6023" w:rsidTr="00FB5F31">
        <w:trPr>
          <w:trHeight w:val="486"/>
        </w:trPr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E56" w:rsidRPr="005F6023" w:rsidRDefault="007C6E56" w:rsidP="00932A15">
            <w:pPr>
              <w:pStyle w:val="NormalnyWeb"/>
              <w:spacing w:after="0" w:afterAutospacing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E96413" w:rsidRDefault="007C6E56" w:rsidP="00D07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13">
              <w:rPr>
                <w:rFonts w:ascii="Times New Roman" w:hAnsi="Times New Roman" w:cs="Times New Roman"/>
              </w:rPr>
              <w:t xml:space="preserve">Razem  </w:t>
            </w:r>
            <w:r w:rsidR="00D0772E">
              <w:rPr>
                <w:rFonts w:ascii="Times New Roman" w:hAnsi="Times New Roman" w:cs="Times New Roman"/>
              </w:rPr>
              <w:t>brutto (w zł)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line="240" w:lineRule="auto"/>
            </w:pPr>
          </w:p>
        </w:tc>
      </w:tr>
    </w:tbl>
    <w:p w:rsidR="006F0D5D" w:rsidRPr="001E5B43" w:rsidRDefault="006F0D5D" w:rsidP="00637B22">
      <w:pPr>
        <w:jc w:val="both"/>
        <w:rPr>
          <w:rFonts w:ascii="Times New Roman" w:hAnsi="Times New Roman" w:cs="Times New Roman"/>
        </w:rPr>
      </w:pPr>
    </w:p>
    <w:p w:rsidR="006F0D5D" w:rsidRPr="00B50B71" w:rsidRDefault="006F0D5D" w:rsidP="006F0D5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</w:rPr>
      </w:pPr>
      <w:r w:rsidRPr="00B50B71">
        <w:rPr>
          <w:rFonts w:ascii="Times New Roman" w:hAnsi="Times New Roman" w:cs="Times New Roman"/>
        </w:rPr>
        <w:t>Zobowiązuję się przystąpić do zabezpieczenia mi</w:t>
      </w:r>
      <w:r w:rsidR="0063312B" w:rsidRPr="00B50B71">
        <w:rPr>
          <w:rFonts w:ascii="Times New Roman" w:hAnsi="Times New Roman" w:cs="Times New Roman"/>
        </w:rPr>
        <w:t>ejsca niebezpiecznego w czasie</w:t>
      </w:r>
      <w:r w:rsidRPr="00B50B71">
        <w:rPr>
          <w:rFonts w:ascii="Times New Roman" w:hAnsi="Times New Roman" w:cs="Times New Roman"/>
        </w:rPr>
        <w:t xml:space="preserve"> </w:t>
      </w:r>
    </w:p>
    <w:p w:rsidR="006F0D5D" w:rsidRPr="00B50B71" w:rsidRDefault="006F0D5D" w:rsidP="006F0D5D">
      <w:pPr>
        <w:pStyle w:val="Akapitzlist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10"/>
          <w:szCs w:val="10"/>
        </w:rPr>
      </w:pPr>
    </w:p>
    <w:p w:rsidR="006F0D5D" w:rsidRPr="00B50B71" w:rsidRDefault="006F0D5D" w:rsidP="006F0D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0B71">
        <w:rPr>
          <w:rFonts w:ascii="Times New Roman" w:hAnsi="Times New Roman" w:cs="Times New Roman"/>
        </w:rPr>
        <w:t xml:space="preserve">…………………..…………     </w:t>
      </w:r>
      <w:r w:rsidR="0063312B" w:rsidRPr="00B50B71">
        <w:rPr>
          <w:rFonts w:ascii="Times New Roman" w:hAnsi="Times New Roman" w:cs="Times New Roman"/>
        </w:rPr>
        <w:t>h</w:t>
      </w:r>
      <w:r w:rsidRPr="00B50B71">
        <w:rPr>
          <w:rFonts w:ascii="Times New Roman" w:hAnsi="Times New Roman" w:cs="Times New Roman"/>
        </w:rPr>
        <w:t xml:space="preserve">   licząc od potwierdzenia </w:t>
      </w:r>
      <w:r w:rsidR="00134866">
        <w:rPr>
          <w:rFonts w:ascii="Times New Roman" w:hAnsi="Times New Roman" w:cs="Times New Roman"/>
        </w:rPr>
        <w:t xml:space="preserve">otrzymania </w:t>
      </w:r>
      <w:r w:rsidRPr="00B50B71">
        <w:rPr>
          <w:rFonts w:ascii="Times New Roman" w:hAnsi="Times New Roman" w:cs="Times New Roman"/>
        </w:rPr>
        <w:t xml:space="preserve">telefonicznego,  faksowego </w:t>
      </w:r>
      <w:r w:rsidRPr="00B50B71">
        <w:rPr>
          <w:rFonts w:ascii="Times New Roman" w:hAnsi="Times New Roman" w:cs="Times New Roman"/>
        </w:rPr>
        <w:br/>
      </w:r>
      <w:r w:rsidRPr="00B50B71">
        <w:rPr>
          <w:rFonts w:ascii="Times New Roman" w:hAnsi="Times New Roman" w:cs="Times New Roman"/>
          <w:sz w:val="18"/>
          <w:szCs w:val="18"/>
        </w:rPr>
        <w:t>(proszę podać pełne godziny)</w:t>
      </w:r>
      <w:r w:rsidRPr="00B50B71">
        <w:rPr>
          <w:rFonts w:ascii="Times New Roman" w:hAnsi="Times New Roman" w:cs="Times New Roman"/>
        </w:rPr>
        <w:t xml:space="preserve">     </w:t>
      </w:r>
      <w:r w:rsidR="00B50B71">
        <w:rPr>
          <w:rFonts w:ascii="Times New Roman" w:hAnsi="Times New Roman" w:cs="Times New Roman"/>
        </w:rPr>
        <w:t xml:space="preserve">                 </w:t>
      </w:r>
      <w:r w:rsidR="00134866">
        <w:rPr>
          <w:rFonts w:ascii="Times New Roman" w:hAnsi="Times New Roman" w:cs="Times New Roman"/>
        </w:rPr>
        <w:t>lub e-mailowego zlecenia od</w:t>
      </w:r>
      <w:r w:rsidRPr="00B50B71">
        <w:rPr>
          <w:rFonts w:ascii="Times New Roman" w:hAnsi="Times New Roman" w:cs="Times New Roman"/>
        </w:rPr>
        <w:t xml:space="preserve"> Zamawiającego.</w:t>
      </w:r>
    </w:p>
    <w:p w:rsidR="006F0D5D" w:rsidRPr="00B50B71" w:rsidRDefault="006F0D5D" w:rsidP="006F0D5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B5F31" w:rsidRPr="00B50B71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0"/>
          <w:szCs w:val="10"/>
        </w:rPr>
      </w:pPr>
      <w:r w:rsidRPr="00B50B71">
        <w:rPr>
          <w:rFonts w:ascii="Times New Roman" w:hAnsi="Times New Roman" w:cs="Times New Roman"/>
        </w:rPr>
        <w:t xml:space="preserve">Zobowiązuję się przystąpić do wykonania </w:t>
      </w:r>
      <w:r w:rsidR="00F02DB7" w:rsidRPr="00B50B71">
        <w:rPr>
          <w:rFonts w:ascii="Times New Roman" w:hAnsi="Times New Roman" w:cs="Times New Roman"/>
        </w:rPr>
        <w:t xml:space="preserve">zleconych robót budowlanych w terminie </w:t>
      </w:r>
      <w:r w:rsidRPr="00B50B71">
        <w:rPr>
          <w:rFonts w:ascii="Times New Roman" w:hAnsi="Times New Roman" w:cs="Times New Roman"/>
        </w:rPr>
        <w:br/>
      </w:r>
    </w:p>
    <w:p w:rsidR="006F0D5D" w:rsidRPr="00B50B71" w:rsidRDefault="00F02DB7" w:rsidP="006F0D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B71">
        <w:rPr>
          <w:rFonts w:ascii="Times New Roman" w:hAnsi="Times New Roman" w:cs="Times New Roman"/>
        </w:rPr>
        <w:t>…………………</w:t>
      </w:r>
      <w:r w:rsidR="00FB5F31" w:rsidRPr="00B50B71">
        <w:rPr>
          <w:rFonts w:ascii="Times New Roman" w:hAnsi="Times New Roman" w:cs="Times New Roman"/>
        </w:rPr>
        <w:t>..</w:t>
      </w:r>
      <w:r w:rsidRPr="00B50B71">
        <w:rPr>
          <w:rFonts w:ascii="Times New Roman" w:hAnsi="Times New Roman" w:cs="Times New Roman"/>
        </w:rPr>
        <w:t xml:space="preserve">………… </w:t>
      </w:r>
      <w:r w:rsidR="00FB5F31" w:rsidRPr="00B50B71">
        <w:rPr>
          <w:rFonts w:ascii="Times New Roman" w:hAnsi="Times New Roman" w:cs="Times New Roman"/>
        </w:rPr>
        <w:t xml:space="preserve">   </w:t>
      </w:r>
      <w:r w:rsidR="0063312B" w:rsidRPr="00B50B71">
        <w:rPr>
          <w:rFonts w:ascii="Times New Roman" w:hAnsi="Times New Roman" w:cs="Times New Roman"/>
        </w:rPr>
        <w:t>dni</w:t>
      </w:r>
      <w:r w:rsidR="00FB5F31" w:rsidRPr="00B50B71">
        <w:rPr>
          <w:rFonts w:ascii="Times New Roman" w:hAnsi="Times New Roman" w:cs="Times New Roman"/>
        </w:rPr>
        <w:t xml:space="preserve"> licząc od potwierdzenia </w:t>
      </w:r>
      <w:r w:rsidR="00134866">
        <w:rPr>
          <w:rFonts w:ascii="Times New Roman" w:hAnsi="Times New Roman" w:cs="Times New Roman"/>
        </w:rPr>
        <w:t xml:space="preserve">otrzymania </w:t>
      </w:r>
      <w:r w:rsidR="00FB5F31" w:rsidRPr="00B50B71">
        <w:rPr>
          <w:rFonts w:ascii="Times New Roman" w:hAnsi="Times New Roman" w:cs="Times New Roman"/>
        </w:rPr>
        <w:t xml:space="preserve">telefonicznego,  faksowego </w:t>
      </w:r>
      <w:r w:rsidR="00FB5F31" w:rsidRPr="00B50B71">
        <w:rPr>
          <w:rFonts w:ascii="Times New Roman" w:hAnsi="Times New Roman" w:cs="Times New Roman"/>
        </w:rPr>
        <w:br/>
      </w:r>
      <w:r w:rsidR="006F0D5D" w:rsidRPr="00B50B71">
        <w:rPr>
          <w:rFonts w:ascii="Times New Roman" w:hAnsi="Times New Roman" w:cs="Times New Roman"/>
          <w:sz w:val="18"/>
          <w:szCs w:val="18"/>
        </w:rPr>
        <w:t>(proszę podać pełne dni</w:t>
      </w:r>
      <w:r w:rsidRPr="00B50B71">
        <w:rPr>
          <w:rFonts w:ascii="Times New Roman" w:hAnsi="Times New Roman" w:cs="Times New Roman"/>
          <w:sz w:val="18"/>
          <w:szCs w:val="18"/>
        </w:rPr>
        <w:t>)</w:t>
      </w:r>
      <w:r w:rsidRPr="00B50B71">
        <w:rPr>
          <w:rFonts w:ascii="Times New Roman" w:hAnsi="Times New Roman" w:cs="Times New Roman"/>
        </w:rPr>
        <w:t xml:space="preserve"> </w:t>
      </w:r>
      <w:r w:rsidR="006F0D5D" w:rsidRPr="00B50B71">
        <w:rPr>
          <w:rFonts w:ascii="Times New Roman" w:hAnsi="Times New Roman" w:cs="Times New Roman"/>
        </w:rPr>
        <w:t xml:space="preserve">        </w:t>
      </w:r>
      <w:r w:rsidR="00B50B71">
        <w:rPr>
          <w:rFonts w:ascii="Times New Roman" w:hAnsi="Times New Roman" w:cs="Times New Roman"/>
        </w:rPr>
        <w:t xml:space="preserve">                </w:t>
      </w:r>
      <w:r w:rsidR="006F0D5D" w:rsidRPr="00B50B71">
        <w:rPr>
          <w:rFonts w:ascii="Times New Roman" w:hAnsi="Times New Roman" w:cs="Times New Roman"/>
        </w:rPr>
        <w:t xml:space="preserve">  lub e-mailowego zlecenia </w:t>
      </w:r>
      <w:r w:rsidR="00134866">
        <w:rPr>
          <w:rFonts w:ascii="Times New Roman" w:hAnsi="Times New Roman" w:cs="Times New Roman"/>
        </w:rPr>
        <w:t xml:space="preserve">od </w:t>
      </w:r>
      <w:r w:rsidR="006F0D5D" w:rsidRPr="00B50B71">
        <w:rPr>
          <w:rFonts w:ascii="Times New Roman" w:hAnsi="Times New Roman" w:cs="Times New Roman"/>
        </w:rPr>
        <w:t>Zamawiającego.</w:t>
      </w:r>
    </w:p>
    <w:p w:rsidR="006F0D5D" w:rsidRDefault="006F0D5D" w:rsidP="006F0D5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3312B" w:rsidRPr="002C21AB" w:rsidRDefault="00637B22" w:rsidP="0063312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37B22">
        <w:rPr>
          <w:rFonts w:ascii="Times New Roman" w:hAnsi="Times New Roman" w:cs="Times New Roman"/>
        </w:rPr>
        <w:lastRenderedPageBreak/>
        <w:t>Wybór mojej oferty będzie/nie będzie* prowadzić do powstania u zamawiającego obowiązku podatkowego zgodnie z przepisami o podatku od towarów i usług.</w:t>
      </w:r>
    </w:p>
    <w:p w:rsidR="00637B22" w:rsidRPr="0063312B" w:rsidRDefault="00637B22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3312B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637B22" w:rsidRPr="00F60933" w:rsidRDefault="00637B22" w:rsidP="00637B22">
      <w:pPr>
        <w:pStyle w:val="ListParagraph1"/>
        <w:ind w:left="426"/>
        <w:jc w:val="both"/>
        <w:rPr>
          <w:b/>
          <w:bCs/>
          <w:sz w:val="16"/>
          <w:szCs w:val="16"/>
          <w:u w:val="single"/>
        </w:rPr>
      </w:pPr>
    </w:p>
    <w:p w:rsidR="0068541A" w:rsidRPr="007F5C6E" w:rsidRDefault="0068541A" w:rsidP="0068541A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</w:t>
      </w:r>
    </w:p>
    <w:p w:rsidR="0068541A" w:rsidRPr="00544C91" w:rsidRDefault="0068541A" w:rsidP="0068541A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textAlignment w:val="auto"/>
        <w:rPr>
          <w:sz w:val="22"/>
          <w:szCs w:val="22"/>
        </w:rPr>
      </w:pPr>
      <w:r w:rsidRPr="00544C91">
        <w:rPr>
          <w:sz w:val="22"/>
          <w:szCs w:val="22"/>
        </w:rPr>
        <w:t>wykonam zamówienie samodzielnie *</w:t>
      </w:r>
    </w:p>
    <w:p w:rsidR="0068541A" w:rsidRPr="002C21AB" w:rsidRDefault="0068541A" w:rsidP="002C21AB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textAlignment w:val="auto"/>
        <w:rPr>
          <w:sz w:val="22"/>
          <w:szCs w:val="22"/>
        </w:rPr>
      </w:pPr>
      <w:r w:rsidRPr="00544C91">
        <w:rPr>
          <w:sz w:val="22"/>
          <w:szCs w:val="22"/>
        </w:rPr>
        <w:t>część zamówienia  powierzę podwykonawcy*</w:t>
      </w:r>
    </w:p>
    <w:p w:rsidR="0068541A" w:rsidRPr="00544C91" w:rsidRDefault="0068541A" w:rsidP="0068541A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544C91"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</w:p>
    <w:p w:rsidR="0068541A" w:rsidRPr="002C21AB" w:rsidRDefault="0068541A" w:rsidP="0068541A">
      <w:pPr>
        <w:tabs>
          <w:tab w:val="left" w:pos="426"/>
          <w:tab w:val="left" w:pos="480"/>
        </w:tabs>
        <w:spacing w:line="100" w:lineRule="atLeast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21AB">
        <w:rPr>
          <w:sz w:val="20"/>
          <w:szCs w:val="20"/>
        </w:rPr>
        <w:t>(zakres powierzonych prac)</w:t>
      </w:r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544C91">
        <w:rPr>
          <w:sz w:val="22"/>
          <w:szCs w:val="22"/>
        </w:rPr>
        <w:t xml:space="preserve">W sytuacji, gdy podwykonawca znanych na etapie składania oferty, należy wypełnić dane poniżej: </w:t>
      </w:r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pełna nazwa:</w:t>
      </w:r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NIP/</w:t>
      </w:r>
      <w:r w:rsidRPr="00544C91">
        <w:rPr>
          <w:i/>
          <w:iCs/>
          <w:sz w:val="22"/>
          <w:szCs w:val="22"/>
        </w:rPr>
        <w:t xml:space="preserve"> </w:t>
      </w:r>
      <w:r w:rsidRPr="00544C91">
        <w:rPr>
          <w:sz w:val="22"/>
          <w:szCs w:val="22"/>
        </w:rPr>
        <w:t>PESEL/ KRS/</w:t>
      </w:r>
      <w:proofErr w:type="spellStart"/>
      <w:r w:rsidRPr="00544C91">
        <w:rPr>
          <w:sz w:val="22"/>
          <w:szCs w:val="22"/>
        </w:rPr>
        <w:t>CEiDG</w:t>
      </w:r>
      <w:proofErr w:type="spellEnd"/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adres:</w:t>
      </w:r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Tel, </w:t>
      </w:r>
      <w:r w:rsidRPr="00544C91">
        <w:rPr>
          <w:sz w:val="22"/>
          <w:szCs w:val="22"/>
        </w:rPr>
        <w:t>e-mail:</w:t>
      </w:r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osoba upoważnione do reprezentowania:</w:t>
      </w:r>
    </w:p>
    <w:p w:rsidR="0068541A" w:rsidRDefault="0068541A" w:rsidP="002C21AB">
      <w:pPr>
        <w:pStyle w:val="ListParagraph1"/>
        <w:tabs>
          <w:tab w:val="left" w:pos="993"/>
        </w:tabs>
        <w:spacing w:line="276" w:lineRule="auto"/>
        <w:ind w:left="0"/>
        <w:jc w:val="both"/>
        <w:rPr>
          <w:sz w:val="22"/>
          <w:szCs w:val="22"/>
        </w:rPr>
      </w:pPr>
      <w:r w:rsidRPr="00544C91">
        <w:rPr>
          <w:sz w:val="22"/>
          <w:szCs w:val="22"/>
        </w:rPr>
        <w:tab/>
        <w:t>w następującym zakresie:</w:t>
      </w:r>
    </w:p>
    <w:p w:rsidR="00F60933" w:rsidRPr="00F60933" w:rsidRDefault="00F60933" w:rsidP="002C21AB">
      <w:pPr>
        <w:pStyle w:val="ListParagraph1"/>
        <w:tabs>
          <w:tab w:val="left" w:pos="993"/>
        </w:tabs>
        <w:spacing w:line="276" w:lineRule="auto"/>
        <w:ind w:left="0"/>
        <w:jc w:val="both"/>
        <w:rPr>
          <w:sz w:val="16"/>
          <w:szCs w:val="16"/>
        </w:rPr>
      </w:pPr>
    </w:p>
    <w:p w:rsidR="00637B22" w:rsidRDefault="00637B22" w:rsidP="002C21AB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F60933" w:rsidRPr="00F60933" w:rsidRDefault="00F60933" w:rsidP="00F60933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16"/>
          <w:szCs w:val="16"/>
        </w:rPr>
      </w:pPr>
    </w:p>
    <w:p w:rsidR="00FC323D" w:rsidRDefault="00637B22" w:rsidP="00FC323D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4A40AD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F60933" w:rsidRPr="00F60933" w:rsidRDefault="00F60933" w:rsidP="00F60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37B22" w:rsidRDefault="00637B22" w:rsidP="002C21A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>Oświadczam, że zapoznałem się z treścią projektu umowy stanowiące</w:t>
      </w:r>
      <w:r w:rsidR="00E96D35">
        <w:rPr>
          <w:rFonts w:ascii="Times New Roman" w:hAnsi="Times New Roman" w:cs="Times New Roman"/>
        </w:rPr>
        <w:t>j Załącznik Nr 7</w:t>
      </w:r>
      <w:r w:rsidR="00C2483C">
        <w:rPr>
          <w:rFonts w:ascii="Times New Roman" w:hAnsi="Times New Roman" w:cs="Times New Roman"/>
        </w:rPr>
        <w:t xml:space="preserve"> </w:t>
      </w:r>
      <w:r w:rsidRPr="004A40AD">
        <w:rPr>
          <w:rFonts w:ascii="Times New Roman" w:hAnsi="Times New Roman" w:cs="Times New Roman"/>
        </w:rPr>
        <w:t xml:space="preserve"> </w:t>
      </w:r>
      <w:r w:rsidRPr="004A40AD">
        <w:rPr>
          <w:rFonts w:ascii="Times New Roman" w:hAnsi="Times New Roman" w:cs="Times New Roman"/>
        </w:rPr>
        <w:br/>
        <w:t>do SIWZ.  Postanowienia umowy w pełni akceptujemy.</w:t>
      </w:r>
    </w:p>
    <w:p w:rsidR="00F60933" w:rsidRPr="00F60933" w:rsidRDefault="00F60933" w:rsidP="00F60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5F31" w:rsidRDefault="00FB5F31" w:rsidP="002C21A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akceptuję t</w:t>
      </w:r>
      <w:r w:rsidRPr="001F44D5">
        <w:rPr>
          <w:rFonts w:ascii="Times New Roman" w:hAnsi="Times New Roman" w:cs="Times New Roman"/>
        </w:rPr>
        <w:t>ermin płatności za wykonanie przedmiotu umowy</w:t>
      </w:r>
      <w:r>
        <w:rPr>
          <w:rFonts w:ascii="Times New Roman" w:hAnsi="Times New Roman" w:cs="Times New Roman"/>
        </w:rPr>
        <w:t>, który wyniesie</w:t>
      </w:r>
      <w:r w:rsidRPr="001F44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30 </w:t>
      </w:r>
      <w:r w:rsidRPr="001F44D5">
        <w:rPr>
          <w:rFonts w:ascii="Times New Roman" w:hAnsi="Times New Roman" w:cs="Times New Roman"/>
        </w:rPr>
        <w:t>dni od dnia wpływu faktury wystawionej przez Wykonawcę po dokonaniu odbioru robót potwierdzonego podpisanym protokołem przez Zamawiającego.</w:t>
      </w:r>
    </w:p>
    <w:p w:rsidR="00F60933" w:rsidRPr="00F60933" w:rsidRDefault="00F60933" w:rsidP="00F609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37B22" w:rsidRDefault="00637B22" w:rsidP="002C21A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W przypadku przyznania mi zamówienia, zobowiązuję </w:t>
      </w:r>
      <w:r>
        <w:rPr>
          <w:rFonts w:ascii="Times New Roman" w:hAnsi="Times New Roman" w:cs="Times New Roman"/>
        </w:rPr>
        <w:t>się do zawarcia umowy w miejscu</w:t>
      </w:r>
      <w:r w:rsidRPr="004A4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A40AD">
        <w:rPr>
          <w:rFonts w:ascii="Times New Roman" w:hAnsi="Times New Roman" w:cs="Times New Roman"/>
        </w:rPr>
        <w:t>i terminie wskazanym przez zamawiającego.</w:t>
      </w:r>
    </w:p>
    <w:p w:rsidR="00F60933" w:rsidRPr="00F60933" w:rsidRDefault="00F60933" w:rsidP="00F60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38B6" w:rsidRDefault="003D10A6" w:rsidP="0068541A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38B6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</w:t>
      </w:r>
    </w:p>
    <w:p w:rsidR="005238B6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mail:</w:t>
      </w:r>
    </w:p>
    <w:p w:rsidR="005238B6" w:rsidRPr="00FB5F31" w:rsidRDefault="005238B6" w:rsidP="002C21AB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tel.:</w:t>
      </w:r>
    </w:p>
    <w:p w:rsidR="00637B22" w:rsidRPr="00FB5F31" w:rsidRDefault="001F44D5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FB5F31">
        <w:rPr>
          <w:sz w:val="22"/>
          <w:szCs w:val="22"/>
        </w:rPr>
        <w:t>11</w:t>
      </w:r>
      <w:r w:rsidR="00637B22" w:rsidRPr="00FB5F31">
        <w:rPr>
          <w:sz w:val="22"/>
          <w:szCs w:val="22"/>
        </w:rPr>
        <w:t>. Integralną część oferty stanowią następujące dokumenty:</w:t>
      </w:r>
    </w:p>
    <w:p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2C21AB" w:rsidRDefault="00637B22" w:rsidP="002C21AB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Default="00FC323D" w:rsidP="00FC3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1C4692" w:rsidRPr="00FC323D">
        <w:rPr>
          <w:rFonts w:ascii="Times New Roman" w:hAnsi="Times New Roman" w:cs="Times New Roman"/>
        </w:rPr>
        <w:t xml:space="preserve">Oferta została złożona na .............. kolejno ponumerowanych stronach. </w:t>
      </w:r>
    </w:p>
    <w:p w:rsidR="00FC323D" w:rsidRPr="00F60933" w:rsidRDefault="00FC323D" w:rsidP="00FC323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323D" w:rsidRPr="00FC323D" w:rsidRDefault="00FC323D" w:rsidP="00FC3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.**</w:t>
      </w:r>
    </w:p>
    <w:p w:rsidR="006F0D5D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tbl>
      <w:tblPr>
        <w:tblW w:w="9445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5"/>
        <w:gridCol w:w="7830"/>
      </w:tblGrid>
      <w:tr w:rsidR="00BD43E7" w:rsidRPr="005C23AF" w:rsidTr="00BD43E7">
        <w:trPr>
          <w:trHeight w:val="695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BD43E7" w:rsidRPr="005C23AF" w:rsidRDefault="00BD43E7" w:rsidP="006F0D5D">
            <w:pPr>
              <w:spacing w:after="0"/>
              <w:jc w:val="center"/>
              <w:rPr>
                <w:i/>
                <w:iCs/>
              </w:rPr>
            </w:pPr>
            <w:r w:rsidRPr="005C23AF">
              <w:rPr>
                <w:i/>
                <w:iCs/>
              </w:rPr>
              <w:lastRenderedPageBreak/>
              <w:t>Data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BD43E7" w:rsidRPr="001E5B43" w:rsidRDefault="00BD43E7" w:rsidP="006F0D5D">
            <w:pPr>
              <w:spacing w:after="0"/>
              <w:jc w:val="center"/>
            </w:pPr>
            <w:r>
              <w:rPr>
                <w:i/>
                <w:iCs/>
              </w:rPr>
              <w:t>Podpis i pieczęć wykonawcy</w:t>
            </w:r>
            <w:r>
              <w:rPr>
                <w:i/>
                <w:iCs/>
              </w:rPr>
              <w:br/>
              <w:t xml:space="preserve"> lub osoby uprawnionej </w:t>
            </w:r>
            <w:r w:rsidRPr="005C23AF">
              <w:rPr>
                <w:i/>
                <w:iCs/>
              </w:rPr>
              <w:t>do reprezentowania wykonawcy</w:t>
            </w:r>
          </w:p>
        </w:tc>
      </w:tr>
      <w:tr w:rsidR="00BD43E7" w:rsidRPr="005C23AF" w:rsidTr="00325E28">
        <w:trPr>
          <w:trHeight w:val="849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43E7" w:rsidRPr="005C23AF" w:rsidRDefault="00BD43E7" w:rsidP="006F0D5D">
            <w:pPr>
              <w:snapToGrid w:val="0"/>
              <w:spacing w:after="0"/>
              <w:rPr>
                <w:i/>
                <w:iCs/>
              </w:rPr>
            </w:pP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3E7" w:rsidRPr="005C23AF" w:rsidRDefault="00BD43E7" w:rsidP="001F1408">
            <w:pPr>
              <w:snapToGrid w:val="0"/>
              <w:rPr>
                <w:i/>
                <w:iCs/>
              </w:rPr>
            </w:pPr>
          </w:p>
        </w:tc>
      </w:tr>
    </w:tbl>
    <w:p w:rsidR="00F60933" w:rsidRDefault="00F60933" w:rsidP="00FC323D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F60933" w:rsidRDefault="00F60933" w:rsidP="00FC323D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FC323D" w:rsidRPr="00ED59B9" w:rsidRDefault="00FC323D" w:rsidP="00FC323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19F1" w:rsidRPr="00BE7C63" w:rsidRDefault="00FC323D" w:rsidP="00BE7C63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4019F1" w:rsidRPr="00BE7C63" w:rsidSect="0040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99B" w:rsidRDefault="00FE699B" w:rsidP="00C25872">
      <w:pPr>
        <w:spacing w:after="0" w:line="240" w:lineRule="auto"/>
      </w:pPr>
      <w:r>
        <w:separator/>
      </w:r>
    </w:p>
  </w:endnote>
  <w:endnote w:type="continuationSeparator" w:id="0">
    <w:p w:rsidR="00FE699B" w:rsidRDefault="00FE699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99B" w:rsidRDefault="00FE699B" w:rsidP="00C25872">
      <w:pPr>
        <w:spacing w:after="0" w:line="240" w:lineRule="auto"/>
      </w:pPr>
      <w:r>
        <w:separator/>
      </w:r>
    </w:p>
  </w:footnote>
  <w:footnote w:type="continuationSeparator" w:id="0">
    <w:p w:rsidR="00FE699B" w:rsidRDefault="00FE699B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73D6F"/>
    <w:rsid w:val="00111BE0"/>
    <w:rsid w:val="001313A8"/>
    <w:rsid w:val="00134866"/>
    <w:rsid w:val="001929CD"/>
    <w:rsid w:val="001C4692"/>
    <w:rsid w:val="001F1408"/>
    <w:rsid w:val="001F44D5"/>
    <w:rsid w:val="00231502"/>
    <w:rsid w:val="00240378"/>
    <w:rsid w:val="0029038F"/>
    <w:rsid w:val="002C21AB"/>
    <w:rsid w:val="002C749E"/>
    <w:rsid w:val="003D10A6"/>
    <w:rsid w:val="003D42FF"/>
    <w:rsid w:val="003E5A6B"/>
    <w:rsid w:val="004019F1"/>
    <w:rsid w:val="0047669A"/>
    <w:rsid w:val="004D58D2"/>
    <w:rsid w:val="00507E09"/>
    <w:rsid w:val="005238B6"/>
    <w:rsid w:val="00546582"/>
    <w:rsid w:val="0055174F"/>
    <w:rsid w:val="005A15EC"/>
    <w:rsid w:val="005B623D"/>
    <w:rsid w:val="005C7D6D"/>
    <w:rsid w:val="00613A8B"/>
    <w:rsid w:val="00617209"/>
    <w:rsid w:val="0063312B"/>
    <w:rsid w:val="00637B22"/>
    <w:rsid w:val="0068541A"/>
    <w:rsid w:val="006B7E89"/>
    <w:rsid w:val="006C37CB"/>
    <w:rsid w:val="006F0D5D"/>
    <w:rsid w:val="00730667"/>
    <w:rsid w:val="00736847"/>
    <w:rsid w:val="00773B21"/>
    <w:rsid w:val="00783BC7"/>
    <w:rsid w:val="007B20C1"/>
    <w:rsid w:val="007C6E56"/>
    <w:rsid w:val="008437C4"/>
    <w:rsid w:val="0086685C"/>
    <w:rsid w:val="008A1C27"/>
    <w:rsid w:val="008C0531"/>
    <w:rsid w:val="00932A15"/>
    <w:rsid w:val="00966E57"/>
    <w:rsid w:val="00975399"/>
    <w:rsid w:val="009D2151"/>
    <w:rsid w:val="00A011E7"/>
    <w:rsid w:val="00A66B4E"/>
    <w:rsid w:val="00AA69C8"/>
    <w:rsid w:val="00AB56D6"/>
    <w:rsid w:val="00B22124"/>
    <w:rsid w:val="00B50B71"/>
    <w:rsid w:val="00B6474E"/>
    <w:rsid w:val="00B6699C"/>
    <w:rsid w:val="00BD43E7"/>
    <w:rsid w:val="00BE7C63"/>
    <w:rsid w:val="00C15645"/>
    <w:rsid w:val="00C2483C"/>
    <w:rsid w:val="00C25872"/>
    <w:rsid w:val="00C822AE"/>
    <w:rsid w:val="00CA5FB0"/>
    <w:rsid w:val="00CE6549"/>
    <w:rsid w:val="00D0772E"/>
    <w:rsid w:val="00D1045F"/>
    <w:rsid w:val="00D21D3C"/>
    <w:rsid w:val="00D5410E"/>
    <w:rsid w:val="00E96413"/>
    <w:rsid w:val="00E96D35"/>
    <w:rsid w:val="00EA17AE"/>
    <w:rsid w:val="00EC30BA"/>
    <w:rsid w:val="00EC6D28"/>
    <w:rsid w:val="00ED2644"/>
    <w:rsid w:val="00EE5E07"/>
    <w:rsid w:val="00F02DB7"/>
    <w:rsid w:val="00F1355D"/>
    <w:rsid w:val="00F60933"/>
    <w:rsid w:val="00F74667"/>
    <w:rsid w:val="00FA4BAB"/>
    <w:rsid w:val="00FB5F31"/>
    <w:rsid w:val="00FC323D"/>
    <w:rsid w:val="00FE699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9F9C6A"/>
  <w15:docId w15:val="{7D05FA65-B9DC-46BB-997E-2F680BE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125E-C244-4432-8808-6A0D0FC7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55</cp:revision>
  <cp:lastPrinted>2017-10-25T06:42:00Z</cp:lastPrinted>
  <dcterms:created xsi:type="dcterms:W3CDTF">2016-11-18T08:04:00Z</dcterms:created>
  <dcterms:modified xsi:type="dcterms:W3CDTF">2019-01-07T11:43:00Z</dcterms:modified>
</cp:coreProperties>
</file>