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ED" w:rsidRPr="00F772D2" w:rsidRDefault="000F3E38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</w:t>
      </w:r>
      <w:r w:rsidR="006C3BF3">
        <w:rPr>
          <w:rFonts w:ascii="Times New Roman" w:hAnsi="Times New Roman" w:cs="Times New Roman"/>
          <w:b/>
          <w:bCs/>
        </w:rPr>
        <w:t>.271.1.1</w:t>
      </w:r>
      <w:r w:rsidR="0036241E">
        <w:rPr>
          <w:rFonts w:ascii="Times New Roman" w:hAnsi="Times New Roman" w:cs="Times New Roman"/>
          <w:b/>
          <w:bCs/>
        </w:rPr>
        <w:t>5</w:t>
      </w:r>
      <w:r w:rsidR="006B2EED" w:rsidRPr="00F772D2">
        <w:rPr>
          <w:rFonts w:ascii="Times New Roman" w:hAnsi="Times New Roman" w:cs="Times New Roman"/>
          <w:b/>
          <w:bCs/>
        </w:rPr>
        <w:t xml:space="preserve">.2017 </w:t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26593F">
        <w:rPr>
          <w:rFonts w:ascii="Times New Roman" w:hAnsi="Times New Roman" w:cs="Times New Roman"/>
          <w:b/>
          <w:bCs/>
        </w:rPr>
        <w:tab/>
      </w:r>
      <w:r w:rsidR="0026593F">
        <w:rPr>
          <w:rFonts w:ascii="Times New Roman" w:hAnsi="Times New Roman" w:cs="Times New Roman"/>
          <w:b/>
          <w:bCs/>
        </w:rPr>
        <w:tab/>
      </w:r>
      <w:r w:rsidR="0026593F">
        <w:rPr>
          <w:rFonts w:ascii="Times New Roman" w:hAnsi="Times New Roman" w:cs="Times New Roman"/>
          <w:b/>
          <w:bCs/>
        </w:rPr>
        <w:tab/>
      </w:r>
      <w:r w:rsidR="0026593F">
        <w:rPr>
          <w:rFonts w:ascii="Times New Roman" w:hAnsi="Times New Roman" w:cs="Times New Roman"/>
          <w:b/>
          <w:bCs/>
        </w:rPr>
        <w:tab/>
        <w:t>Załącznik Nr 2</w:t>
      </w:r>
      <w:r w:rsidR="006B2EED" w:rsidRPr="00F772D2">
        <w:rPr>
          <w:rFonts w:ascii="Times New Roman" w:hAnsi="Times New Roman" w:cs="Times New Roman"/>
          <w:b/>
          <w:bCs/>
        </w:rPr>
        <w:t xml:space="preserve"> do SIWZ</w:t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  <w:r w:rsidR="006B2EED" w:rsidRPr="00F772D2">
        <w:rPr>
          <w:rFonts w:ascii="Times New Roman" w:hAnsi="Times New Roman" w:cs="Times New Roman"/>
          <w:b/>
          <w:bCs/>
        </w:rPr>
        <w:tab/>
      </w:r>
    </w:p>
    <w:p w:rsidR="006B2EED" w:rsidRPr="00F772D2" w:rsidRDefault="006B2EED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B2EED" w:rsidRPr="00F772D2" w:rsidRDefault="006B2EED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:rsidR="006B2EED" w:rsidRPr="00F772D2" w:rsidRDefault="006B2EED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B2EED" w:rsidRPr="00F772D2" w:rsidRDefault="006B2EED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B2EED" w:rsidRPr="00F772D2" w:rsidRDefault="006B2EED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6B2EED" w:rsidRPr="00F772D2" w:rsidRDefault="006B2EED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B2EED" w:rsidRPr="00F772D2" w:rsidRDefault="006B2EED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B2EED" w:rsidRP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mikroprzedsiębiorca</w:t>
            </w:r>
            <w:proofErr w:type="spellEnd"/>
            <w:r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6B2EED" w:rsidRPr="00F772D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B2EED" w:rsidRPr="00F772D2" w:rsidRDefault="006B2EED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9930D0" w:rsidRDefault="009930D0" w:rsidP="00345BB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361CF5" w:rsidRDefault="00361CF5" w:rsidP="0036241E">
      <w:pPr>
        <w:spacing w:after="0"/>
        <w:jc w:val="both"/>
        <w:rPr>
          <w:rFonts w:ascii="Times New Roman" w:hAnsi="Times New Roman" w:cs="Times New Roman"/>
        </w:rPr>
      </w:pPr>
    </w:p>
    <w:p w:rsidR="00361CF5" w:rsidRDefault="00361CF5" w:rsidP="0036241E">
      <w:pPr>
        <w:spacing w:after="0"/>
        <w:jc w:val="both"/>
        <w:rPr>
          <w:rFonts w:ascii="Times New Roman" w:hAnsi="Times New Roman" w:cs="Times New Roman"/>
        </w:rPr>
      </w:pPr>
    </w:p>
    <w:p w:rsidR="00361CF5" w:rsidRDefault="00361CF5" w:rsidP="0036241E">
      <w:pPr>
        <w:spacing w:after="0"/>
        <w:jc w:val="both"/>
        <w:rPr>
          <w:rFonts w:ascii="Times New Roman" w:hAnsi="Times New Roman" w:cs="Times New Roman"/>
        </w:rPr>
      </w:pPr>
    </w:p>
    <w:p w:rsidR="006C3BF3" w:rsidRDefault="006B2EED" w:rsidP="0036241E">
      <w:pPr>
        <w:spacing w:after="0"/>
        <w:jc w:val="both"/>
        <w:rPr>
          <w:rFonts w:ascii="Times New Roman" w:hAnsi="Times New Roman" w:cs="Times New Roman"/>
          <w:b/>
        </w:rPr>
      </w:pPr>
      <w:r w:rsidRPr="006A65A4">
        <w:rPr>
          <w:rFonts w:ascii="Times New Roman" w:hAnsi="Times New Roman" w:cs="Times New Roman"/>
        </w:rPr>
        <w:t>Niniejszym składam ofertę w postępowaniu o udzielenie zamówienia publicznego prowadzonym w try</w:t>
      </w:r>
      <w:r w:rsidR="0036241E">
        <w:rPr>
          <w:rFonts w:ascii="Times New Roman" w:hAnsi="Times New Roman" w:cs="Times New Roman"/>
        </w:rPr>
        <w:t xml:space="preserve">bie przetargu nieograniczonego </w:t>
      </w:r>
      <w:r w:rsidR="0036241E" w:rsidRPr="005D4FA8">
        <w:rPr>
          <w:rFonts w:ascii="Times New Roman" w:hAnsi="Times New Roman" w:cs="Times New Roman"/>
        </w:rPr>
        <w:t>pn</w:t>
      </w:r>
      <w:r w:rsidRPr="005D4FA8">
        <w:rPr>
          <w:rFonts w:ascii="Times New Roman" w:hAnsi="Times New Roman" w:cs="Times New Roman"/>
        </w:rPr>
        <w:t xml:space="preserve"> </w:t>
      </w:r>
      <w:r w:rsidR="006A65A4" w:rsidRPr="005D4FA8">
        <w:rPr>
          <w:rFonts w:ascii="Times New Roman" w:hAnsi="Times New Roman" w:cs="Times New Roman"/>
          <w:b/>
          <w:color w:val="000000"/>
        </w:rPr>
        <w:t xml:space="preserve"> </w:t>
      </w:r>
      <w:r w:rsidR="00345BBF" w:rsidRPr="005D4FA8">
        <w:rPr>
          <w:rFonts w:ascii="Times New Roman" w:hAnsi="Times New Roman" w:cs="Times New Roman"/>
          <w:b/>
          <w:color w:val="000000"/>
        </w:rPr>
        <w:t>„</w:t>
      </w:r>
      <w:r w:rsidR="00131A15" w:rsidRPr="005D4FA8">
        <w:rPr>
          <w:rFonts w:ascii="Times New Roman" w:hAnsi="Times New Roman" w:cs="Times New Roman"/>
          <w:b/>
        </w:rPr>
        <w:t xml:space="preserve">Obsługa bankowa budżetu </w:t>
      </w:r>
      <w:r w:rsidR="00472F10">
        <w:rPr>
          <w:rFonts w:ascii="Times New Roman" w:hAnsi="Times New Roman" w:cs="Times New Roman"/>
          <w:b/>
        </w:rPr>
        <w:t xml:space="preserve">i </w:t>
      </w:r>
      <w:r w:rsidR="00131A15" w:rsidRPr="005D4FA8">
        <w:rPr>
          <w:rFonts w:ascii="Times New Roman" w:hAnsi="Times New Roman" w:cs="Times New Roman"/>
          <w:b/>
        </w:rPr>
        <w:t>jednostek organizacyjnych Gminy Lidzbark</w:t>
      </w:r>
      <w:r w:rsidR="00345BBF" w:rsidRPr="005D4FA8">
        <w:rPr>
          <w:rFonts w:ascii="Times New Roman" w:hAnsi="Times New Roman" w:cs="Times New Roman"/>
          <w:b/>
        </w:rPr>
        <w:t>”</w:t>
      </w:r>
    </w:p>
    <w:p w:rsidR="00361CF5" w:rsidRPr="005D4FA8" w:rsidRDefault="00361CF5" w:rsidP="0036241E">
      <w:pPr>
        <w:spacing w:after="0"/>
        <w:jc w:val="both"/>
        <w:rPr>
          <w:rFonts w:ascii="Times New Roman" w:hAnsi="Times New Roman" w:cs="Times New Roman"/>
          <w:b/>
        </w:rPr>
      </w:pPr>
    </w:p>
    <w:p w:rsidR="006B2EED" w:rsidRPr="003D0DB3" w:rsidRDefault="006B2EED" w:rsidP="00345BBF">
      <w:pPr>
        <w:pStyle w:val="Tekstpodstawowy"/>
        <w:spacing w:after="0" w:line="240" w:lineRule="auto"/>
        <w:rPr>
          <w:sz w:val="16"/>
          <w:szCs w:val="16"/>
          <w:lang w:eastAsia="zh-CN"/>
        </w:rPr>
      </w:pPr>
    </w:p>
    <w:p w:rsidR="0036241E" w:rsidRPr="004A52E1" w:rsidRDefault="003D0DB3" w:rsidP="004A52E1">
      <w:pPr>
        <w:numPr>
          <w:ilvl w:val="0"/>
          <w:numId w:val="15"/>
        </w:numPr>
        <w:ind w:left="284"/>
        <w:rPr>
          <w:rFonts w:ascii="Times New Roman" w:hAnsi="Times New Roman" w:cs="Times New Roman"/>
        </w:rPr>
      </w:pPr>
      <w:r w:rsidRPr="004A52E1">
        <w:rPr>
          <w:rFonts w:ascii="Times New Roman" w:hAnsi="Times New Roman" w:cs="Times New Roman"/>
        </w:rPr>
        <w:t xml:space="preserve">Oferuję </w:t>
      </w:r>
      <w:r w:rsidR="00436115" w:rsidRPr="004A52E1">
        <w:rPr>
          <w:rFonts w:ascii="Times New Roman" w:hAnsi="Times New Roman" w:cs="Times New Roman"/>
        </w:rPr>
        <w:t>wykonanie zamówienia, zgodnie z wymogami Specyfikacji Istotnych Warunków Zamówienia według następujących składników:</w:t>
      </w:r>
    </w:p>
    <w:p w:rsidR="00B5471D" w:rsidRPr="00361CF5" w:rsidRDefault="0036241E" w:rsidP="00361CF5">
      <w:pPr>
        <w:ind w:left="426"/>
        <w:rPr>
          <w:rFonts w:ascii="Times New Roman" w:hAnsi="Times New Roman" w:cs="Times New Roman"/>
          <w:i/>
        </w:rPr>
      </w:pPr>
      <w:r w:rsidRPr="00361CF5">
        <w:rPr>
          <w:rFonts w:ascii="Times New Roman" w:hAnsi="Times New Roman" w:cs="Times New Roman"/>
          <w:b/>
        </w:rPr>
        <w:t xml:space="preserve">1. Wysokość opłat za przelew do obcego banku  </w:t>
      </w:r>
      <w:r w:rsidR="00361CF5" w:rsidRPr="00361CF5">
        <w:rPr>
          <w:rFonts w:ascii="Times New Roman" w:hAnsi="Times New Roman" w:cs="Times New Roman"/>
          <w:b/>
        </w:rPr>
        <w:t xml:space="preserve">             </w:t>
      </w:r>
      <w:r w:rsidRPr="00361CF5">
        <w:rPr>
          <w:rFonts w:ascii="Times New Roman" w:hAnsi="Times New Roman" w:cs="Times New Roman"/>
        </w:rPr>
        <w:t xml:space="preserve">..........................zł </w:t>
      </w:r>
    </w:p>
    <w:p w:rsidR="0036241E" w:rsidRPr="00361CF5" w:rsidRDefault="0036241E" w:rsidP="00361CF5">
      <w:pPr>
        <w:spacing w:after="0"/>
        <w:ind w:left="426"/>
        <w:rPr>
          <w:rFonts w:ascii="Times New Roman" w:hAnsi="Times New Roman" w:cs="Times New Roman"/>
        </w:rPr>
      </w:pPr>
      <w:r w:rsidRPr="00361CF5">
        <w:rPr>
          <w:rFonts w:ascii="Times New Roman" w:hAnsi="Times New Roman" w:cs="Times New Roman"/>
        </w:rPr>
        <w:t>(słownie</w:t>
      </w:r>
      <w:r w:rsidR="00950F0F">
        <w:rPr>
          <w:rFonts w:ascii="Times New Roman" w:hAnsi="Times New Roman" w:cs="Times New Roman"/>
        </w:rPr>
        <w:t xml:space="preserve"> brutto </w:t>
      </w:r>
      <w:r w:rsidRPr="00361CF5">
        <w:rPr>
          <w:rFonts w:ascii="Times New Roman" w:hAnsi="Times New Roman" w:cs="Times New Roman"/>
        </w:rPr>
        <w:t>: ................................................................................</w:t>
      </w:r>
      <w:r w:rsidR="004A52E1" w:rsidRPr="00361CF5">
        <w:rPr>
          <w:rFonts w:ascii="Times New Roman" w:hAnsi="Times New Roman" w:cs="Times New Roman"/>
        </w:rPr>
        <w:t>..............................)</w:t>
      </w:r>
    </w:p>
    <w:p w:rsidR="00B5471D" w:rsidRPr="00361CF5" w:rsidRDefault="00B5471D" w:rsidP="00361CF5">
      <w:pPr>
        <w:spacing w:after="0"/>
        <w:ind w:left="426"/>
        <w:rPr>
          <w:rFonts w:ascii="Times New Roman" w:hAnsi="Times New Roman" w:cs="Times New Roman"/>
        </w:rPr>
      </w:pPr>
    </w:p>
    <w:p w:rsidR="00B5471D" w:rsidRPr="00361CF5" w:rsidRDefault="0036241E" w:rsidP="00361CF5">
      <w:pPr>
        <w:ind w:left="426"/>
        <w:rPr>
          <w:rFonts w:ascii="Times New Roman" w:hAnsi="Times New Roman" w:cs="Times New Roman"/>
          <w:b/>
        </w:rPr>
      </w:pPr>
      <w:r w:rsidRPr="00361CF5">
        <w:rPr>
          <w:rFonts w:ascii="Times New Roman" w:hAnsi="Times New Roman" w:cs="Times New Roman"/>
          <w:b/>
        </w:rPr>
        <w:t xml:space="preserve">2. Wysokość prowizji od wpłat i wypłat gotówkowych </w:t>
      </w:r>
      <w:r w:rsidR="00361CF5" w:rsidRPr="00361CF5">
        <w:rPr>
          <w:rFonts w:ascii="Times New Roman" w:hAnsi="Times New Roman" w:cs="Times New Roman"/>
          <w:b/>
        </w:rPr>
        <w:t xml:space="preserve">      </w:t>
      </w:r>
      <w:r w:rsidRPr="00361CF5">
        <w:rPr>
          <w:rFonts w:ascii="Times New Roman" w:hAnsi="Times New Roman" w:cs="Times New Roman"/>
        </w:rPr>
        <w:t>..</w:t>
      </w:r>
      <w:r w:rsidR="00361CF5" w:rsidRPr="00361CF5">
        <w:rPr>
          <w:rFonts w:ascii="Times New Roman" w:hAnsi="Times New Roman" w:cs="Times New Roman"/>
        </w:rPr>
        <w:t>...</w:t>
      </w:r>
      <w:r w:rsidRPr="00361CF5">
        <w:rPr>
          <w:rFonts w:ascii="Times New Roman" w:hAnsi="Times New Roman" w:cs="Times New Roman"/>
        </w:rPr>
        <w:t>.......</w:t>
      </w:r>
      <w:r w:rsidR="00361CF5" w:rsidRPr="00361CF5">
        <w:rPr>
          <w:rFonts w:ascii="Times New Roman" w:hAnsi="Times New Roman" w:cs="Times New Roman"/>
        </w:rPr>
        <w:t>...</w:t>
      </w:r>
      <w:r w:rsidRPr="00361CF5">
        <w:rPr>
          <w:rFonts w:ascii="Times New Roman" w:hAnsi="Times New Roman" w:cs="Times New Roman"/>
        </w:rPr>
        <w:t xml:space="preserve">........% </w:t>
      </w:r>
    </w:p>
    <w:p w:rsidR="0036241E" w:rsidRPr="00361CF5" w:rsidRDefault="0036241E" w:rsidP="00361CF5">
      <w:pPr>
        <w:spacing w:after="0"/>
        <w:ind w:left="426"/>
        <w:rPr>
          <w:rFonts w:ascii="Times New Roman" w:hAnsi="Times New Roman" w:cs="Times New Roman"/>
        </w:rPr>
      </w:pPr>
      <w:r w:rsidRPr="00361CF5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</w:p>
    <w:p w:rsidR="00B5471D" w:rsidRPr="00361CF5" w:rsidRDefault="00B5471D" w:rsidP="00361CF5">
      <w:pPr>
        <w:spacing w:after="0"/>
        <w:ind w:left="426"/>
        <w:rPr>
          <w:rFonts w:ascii="Times New Roman" w:hAnsi="Times New Roman" w:cs="Times New Roman"/>
        </w:rPr>
      </w:pPr>
    </w:p>
    <w:p w:rsidR="0036241E" w:rsidRPr="00361CF5" w:rsidRDefault="0036241E" w:rsidP="00361CF5">
      <w:pPr>
        <w:spacing w:after="0"/>
        <w:ind w:left="426"/>
        <w:rPr>
          <w:rFonts w:ascii="Times New Roman" w:hAnsi="Times New Roman" w:cs="Times New Roman"/>
        </w:rPr>
      </w:pPr>
      <w:r w:rsidRPr="00361CF5">
        <w:rPr>
          <w:rFonts w:ascii="Times New Roman" w:hAnsi="Times New Roman" w:cs="Times New Roman"/>
          <w:b/>
        </w:rPr>
        <w:t xml:space="preserve">3.  </w:t>
      </w:r>
      <w:r w:rsidR="00361CF5" w:rsidRPr="00361CF5">
        <w:rPr>
          <w:rFonts w:ascii="Times New Roman" w:hAnsi="Times New Roman" w:cs="Times New Roman"/>
          <w:b/>
        </w:rPr>
        <w:t>Wysokość oprocentowania</w:t>
      </w:r>
      <w:r w:rsidRPr="00361CF5">
        <w:rPr>
          <w:rFonts w:ascii="Times New Roman" w:hAnsi="Times New Roman" w:cs="Times New Roman"/>
          <w:b/>
        </w:rPr>
        <w:t xml:space="preserve"> rachunku bież</w:t>
      </w:r>
      <w:r w:rsidR="00361CF5" w:rsidRPr="00361CF5">
        <w:rPr>
          <w:rFonts w:ascii="Times New Roman" w:hAnsi="Times New Roman" w:cs="Times New Roman"/>
          <w:b/>
        </w:rPr>
        <w:t xml:space="preserve">ącego i rachunków pomocniczych </w:t>
      </w:r>
      <w:r w:rsidRPr="00361CF5">
        <w:rPr>
          <w:rFonts w:ascii="Times New Roman" w:hAnsi="Times New Roman" w:cs="Times New Roman"/>
          <w:b/>
        </w:rPr>
        <w:t xml:space="preserve"> </w:t>
      </w:r>
      <w:r w:rsidR="00361CF5">
        <w:rPr>
          <w:rFonts w:ascii="Times New Roman" w:hAnsi="Times New Roman" w:cs="Times New Roman"/>
          <w:b/>
        </w:rPr>
        <w:t xml:space="preserve"> </w:t>
      </w:r>
      <w:r w:rsidRPr="00361CF5">
        <w:rPr>
          <w:rFonts w:ascii="Times New Roman" w:hAnsi="Times New Roman" w:cs="Times New Roman"/>
        </w:rPr>
        <w:t>.................%</w:t>
      </w:r>
    </w:p>
    <w:p w:rsidR="00B5471D" w:rsidRPr="00361CF5" w:rsidRDefault="00B5471D" w:rsidP="00361CF5">
      <w:pPr>
        <w:spacing w:after="0"/>
        <w:ind w:left="426"/>
        <w:rPr>
          <w:rFonts w:ascii="Times New Roman" w:hAnsi="Times New Roman" w:cs="Times New Roman"/>
          <w:sz w:val="16"/>
          <w:szCs w:val="16"/>
        </w:rPr>
      </w:pPr>
    </w:p>
    <w:p w:rsidR="0036241E" w:rsidRPr="00361CF5" w:rsidRDefault="0036241E" w:rsidP="00361CF5">
      <w:pPr>
        <w:ind w:left="426"/>
        <w:rPr>
          <w:rFonts w:ascii="Times New Roman" w:hAnsi="Times New Roman" w:cs="Times New Roman"/>
          <w:i/>
        </w:rPr>
      </w:pPr>
      <w:r w:rsidRPr="00361CF5">
        <w:rPr>
          <w:rFonts w:ascii="Times New Roman" w:hAnsi="Times New Roman" w:cs="Times New Roman"/>
        </w:rPr>
        <w:t xml:space="preserve">  (słownie: ..............................................................................................................)</w:t>
      </w:r>
    </w:p>
    <w:p w:rsidR="004A52E1" w:rsidRPr="00361CF5" w:rsidRDefault="00361CF5" w:rsidP="00361CF5">
      <w:pPr>
        <w:ind w:left="426"/>
        <w:rPr>
          <w:rFonts w:ascii="Times New Roman" w:hAnsi="Times New Roman" w:cs="Times New Roman"/>
          <w:i/>
        </w:rPr>
      </w:pPr>
      <w:r w:rsidRPr="00361CF5">
        <w:rPr>
          <w:rFonts w:ascii="Times New Roman" w:hAnsi="Times New Roman" w:cs="Times New Roman"/>
          <w:b/>
        </w:rPr>
        <w:t>4. Wysokość oprocentowania</w:t>
      </w:r>
      <w:r w:rsidR="0036241E" w:rsidRPr="00361CF5">
        <w:rPr>
          <w:rFonts w:ascii="Times New Roman" w:hAnsi="Times New Roman" w:cs="Times New Roman"/>
          <w:b/>
        </w:rPr>
        <w:t xml:space="preserve"> kredytu w rachunku bieżącym </w:t>
      </w:r>
      <w:r w:rsidR="0036241E" w:rsidRPr="00361CF5">
        <w:rPr>
          <w:rFonts w:ascii="Times New Roman" w:hAnsi="Times New Roman" w:cs="Times New Roman"/>
        </w:rPr>
        <w:t xml:space="preserve">   </w:t>
      </w:r>
      <w:r w:rsidRPr="00361CF5">
        <w:rPr>
          <w:rFonts w:ascii="Times New Roman" w:hAnsi="Times New Roman" w:cs="Times New Roman"/>
        </w:rPr>
        <w:t xml:space="preserve">......................% </w:t>
      </w:r>
    </w:p>
    <w:p w:rsidR="0036241E" w:rsidRPr="00361CF5" w:rsidRDefault="00361CF5" w:rsidP="00361CF5">
      <w:pPr>
        <w:pStyle w:val="ListParagraph1"/>
        <w:tabs>
          <w:tab w:val="left" w:pos="284"/>
        </w:tabs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241E" w:rsidRPr="00361CF5">
        <w:rPr>
          <w:sz w:val="22"/>
          <w:szCs w:val="22"/>
        </w:rPr>
        <w:t>(słownie:..........................................................................................</w:t>
      </w:r>
      <w:r w:rsidR="00472F10" w:rsidRPr="00361CF5">
        <w:rPr>
          <w:sz w:val="22"/>
          <w:szCs w:val="22"/>
        </w:rPr>
        <w:t>..............................)</w:t>
      </w:r>
    </w:p>
    <w:p w:rsidR="003D0DB3" w:rsidRPr="003D0DB3" w:rsidRDefault="003D0DB3" w:rsidP="003D0DB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B2EED" w:rsidRPr="007F5C6E" w:rsidRDefault="006B2EED" w:rsidP="0043611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  <w:lang w:eastAsia="ar-SA"/>
        </w:rPr>
        <w:t xml:space="preserve">Oświadczam, że zobowiązuje się  do </w:t>
      </w:r>
      <w:r w:rsidR="00F56E6C">
        <w:rPr>
          <w:rFonts w:ascii="Times New Roman" w:hAnsi="Times New Roman" w:cs="Times New Roman"/>
          <w:lang w:eastAsia="ar-SA"/>
        </w:rPr>
        <w:t>wykonania zamówienia w terminie zgodnym</w:t>
      </w:r>
      <w:r w:rsidR="004A52E1">
        <w:rPr>
          <w:rFonts w:ascii="Times New Roman" w:hAnsi="Times New Roman" w:cs="Times New Roman"/>
          <w:lang w:eastAsia="ar-SA"/>
        </w:rPr>
        <w:t xml:space="preserve"> z SIWZ.</w:t>
      </w:r>
    </w:p>
    <w:p w:rsidR="006B2EED" w:rsidRPr="003D0DB3" w:rsidRDefault="006B2EED" w:rsidP="003D0DB3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6B2EED" w:rsidRPr="007F5C6E" w:rsidRDefault="006B2EED" w:rsidP="00436115">
      <w:pPr>
        <w:pStyle w:val="ListParagraph1"/>
        <w:numPr>
          <w:ilvl w:val="0"/>
          <w:numId w:val="15"/>
        </w:numPr>
        <w:tabs>
          <w:tab w:val="left" w:pos="142"/>
        </w:tabs>
        <w:ind w:left="284"/>
        <w:jc w:val="both"/>
        <w:rPr>
          <w:sz w:val="22"/>
          <w:szCs w:val="22"/>
        </w:rPr>
      </w:pPr>
      <w:r w:rsidRPr="007F5C6E">
        <w:rPr>
          <w:sz w:val="22"/>
          <w:szCs w:val="22"/>
        </w:rPr>
        <w:t>Oświadczam, że uważam się za związanego niniejszą ofertą przez okres 30 dni od upływu terminu składania ofert.</w:t>
      </w:r>
    </w:p>
    <w:p w:rsidR="006B2EED" w:rsidRPr="003D0DB3" w:rsidRDefault="006B2EED" w:rsidP="00436115">
      <w:pPr>
        <w:pStyle w:val="ListParagraph1"/>
        <w:tabs>
          <w:tab w:val="left" w:pos="142"/>
        </w:tabs>
        <w:ind w:left="284" w:hanging="284"/>
        <w:jc w:val="both"/>
        <w:rPr>
          <w:sz w:val="16"/>
          <w:szCs w:val="16"/>
        </w:rPr>
      </w:pPr>
    </w:p>
    <w:p w:rsidR="006B2EED" w:rsidRDefault="006B2EED" w:rsidP="00436115">
      <w:pPr>
        <w:numPr>
          <w:ilvl w:val="0"/>
          <w:numId w:val="15"/>
        </w:num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7F5C6E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:rsidR="003D0DB3" w:rsidRPr="003D0DB3" w:rsidRDefault="003D0DB3" w:rsidP="00436115"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6B2EED" w:rsidRDefault="006B2EED" w:rsidP="00436115">
      <w:pPr>
        <w:numPr>
          <w:ilvl w:val="0"/>
          <w:numId w:val="15"/>
        </w:num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W przypadku przyznania mi zamówienia, zobowiązuję się do zawarcia umowy w miejscu </w:t>
      </w:r>
      <w:r w:rsidRPr="007F5C6E">
        <w:rPr>
          <w:rFonts w:ascii="Times New Roman" w:hAnsi="Times New Roman" w:cs="Times New Roman"/>
        </w:rPr>
        <w:br/>
        <w:t>i terminie wskazanym przez Zamawiającego.</w:t>
      </w:r>
    </w:p>
    <w:p w:rsidR="003D0DB3" w:rsidRPr="003D0DB3" w:rsidRDefault="003D0DB3" w:rsidP="00436115"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6B2EED" w:rsidRPr="007F5C6E" w:rsidRDefault="006B2EED" w:rsidP="00436115">
      <w:pPr>
        <w:numPr>
          <w:ilvl w:val="0"/>
          <w:numId w:val="15"/>
        </w:num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:rsidR="006B2EED" w:rsidRPr="007F5C6E" w:rsidRDefault="006B2EED" w:rsidP="00436115"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osoba do kontaktu:</w:t>
      </w:r>
    </w:p>
    <w:p w:rsidR="006B2EED" w:rsidRPr="007F5C6E" w:rsidRDefault="006B2EED" w:rsidP="00436115"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e- mail:</w:t>
      </w:r>
    </w:p>
    <w:p w:rsidR="00B5471D" w:rsidRPr="007F5C6E" w:rsidRDefault="006B2EED" w:rsidP="00472F10"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tel.:</w:t>
      </w:r>
      <w:r w:rsidR="003D0DB3">
        <w:rPr>
          <w:rFonts w:ascii="Times New Roman" w:hAnsi="Times New Roman" w:cs="Times New Roman"/>
        </w:rPr>
        <w:t xml:space="preserve">                                                      </w:t>
      </w:r>
      <w:r w:rsidRPr="007F5C6E">
        <w:rPr>
          <w:rFonts w:ascii="Times New Roman" w:hAnsi="Times New Roman" w:cs="Times New Roman"/>
        </w:rPr>
        <w:t>faks:</w:t>
      </w:r>
    </w:p>
    <w:p w:rsidR="006B2EED" w:rsidRPr="003D0DB3" w:rsidRDefault="006B2EED" w:rsidP="0043611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6B2EED" w:rsidRPr="00AD15C1" w:rsidRDefault="006B2EED" w:rsidP="00436115">
      <w:pPr>
        <w:pStyle w:val="ListParagraph1"/>
        <w:numPr>
          <w:ilvl w:val="0"/>
          <w:numId w:val="15"/>
        </w:numPr>
        <w:spacing w:line="276" w:lineRule="auto"/>
        <w:ind w:left="284"/>
        <w:jc w:val="both"/>
        <w:rPr>
          <w:sz w:val="22"/>
          <w:szCs w:val="22"/>
        </w:rPr>
      </w:pPr>
      <w:r w:rsidRPr="00AD15C1">
        <w:rPr>
          <w:sz w:val="22"/>
          <w:szCs w:val="22"/>
        </w:rPr>
        <w:t>Integralną część oferty stanowią następujące dokumenty:</w:t>
      </w:r>
    </w:p>
    <w:p w:rsidR="006B2EED" w:rsidRPr="00AD15C1" w:rsidRDefault="006B2EED" w:rsidP="00436115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D15C1">
        <w:rPr>
          <w:rFonts w:ascii="Times New Roman" w:hAnsi="Times New Roman" w:cs="Times New Roman"/>
        </w:rPr>
        <w:t xml:space="preserve">(1) </w:t>
      </w:r>
      <w:r w:rsidR="00F56E6C">
        <w:rPr>
          <w:rFonts w:ascii="Times New Roman" w:hAnsi="Times New Roman" w:cs="Times New Roman"/>
        </w:rPr>
        <w:t xml:space="preserve"> projekt umowy</w:t>
      </w:r>
    </w:p>
    <w:p w:rsidR="006B2EED" w:rsidRPr="007F5C6E" w:rsidRDefault="006B2EED" w:rsidP="00436115">
      <w:pPr>
        <w:pStyle w:val="Tekstpodstawowy"/>
        <w:widowControl w:val="0"/>
        <w:suppressAutoHyphens/>
        <w:spacing w:after="0"/>
        <w:ind w:left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7F5C6E">
        <w:rPr>
          <w:rFonts w:ascii="Times New Roman" w:hAnsi="Times New Roman" w:cs="Times New Roman"/>
        </w:rPr>
        <w:t>................................................................................</w:t>
      </w:r>
    </w:p>
    <w:p w:rsidR="006B2EED" w:rsidRDefault="006B2EED" w:rsidP="00436115">
      <w:pPr>
        <w:pStyle w:val="Tekstpodstawowy"/>
        <w:widowControl w:val="0"/>
        <w:suppressAutoHyphens/>
        <w:spacing w:after="0"/>
        <w:ind w:left="284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EC33C3" w:rsidRPr="003D0DB3" w:rsidRDefault="00EC33C3" w:rsidP="00436115">
      <w:pPr>
        <w:pStyle w:val="Tekstpodstawowy"/>
        <w:widowControl w:val="0"/>
        <w:suppressAutoHyphens/>
        <w:spacing w:after="0"/>
        <w:ind w:left="284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EC33C3" w:rsidRDefault="006B2EED" w:rsidP="00472F10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Oferta została złożona na .............. kolejno ponumerowanych stronach. </w:t>
      </w:r>
    </w:p>
    <w:p w:rsidR="00361CF5" w:rsidRPr="00472F10" w:rsidRDefault="00361CF5" w:rsidP="00361CF5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6B2EED" w:rsidRPr="007F5C6E" w:rsidTr="000F3E38">
        <w:trPr>
          <w:trHeight w:val="617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:rsidR="006B2EED" w:rsidRPr="00472F10" w:rsidRDefault="006B2EED" w:rsidP="006F0D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10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6B2EED" w:rsidRPr="00472F10" w:rsidRDefault="006B2EED" w:rsidP="00CC4A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10">
              <w:rPr>
                <w:rFonts w:ascii="Times New Roman" w:hAnsi="Times New Roman" w:cs="Times New Roman"/>
                <w:sz w:val="20"/>
                <w:szCs w:val="20"/>
              </w:rPr>
              <w:t xml:space="preserve">Podpis i pieczęć Wykonawcy </w:t>
            </w:r>
            <w:r w:rsidRPr="00472F10">
              <w:rPr>
                <w:rFonts w:ascii="Times New Roman" w:hAnsi="Times New Roman" w:cs="Times New Roman"/>
                <w:sz w:val="20"/>
                <w:szCs w:val="20"/>
              </w:rPr>
              <w:br/>
              <w:t>lub osoby uprawnionej do reprezentowania wykonawcy</w:t>
            </w:r>
          </w:p>
        </w:tc>
      </w:tr>
      <w:tr w:rsidR="006B2EED" w:rsidRPr="007F5C6E" w:rsidTr="00472F10">
        <w:trPr>
          <w:trHeight w:val="416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2EED" w:rsidRPr="007F5C6E" w:rsidRDefault="006B2EED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2EED" w:rsidRDefault="006B2EED" w:rsidP="001F1408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  <w:p w:rsidR="002F235B" w:rsidRPr="007F5C6E" w:rsidRDefault="002F235B" w:rsidP="002F235B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B2EED" w:rsidRPr="007F5C6E" w:rsidRDefault="006B2EED" w:rsidP="00F772D2">
      <w:pPr>
        <w:tabs>
          <w:tab w:val="left" w:pos="6585"/>
        </w:tabs>
        <w:rPr>
          <w:rFonts w:ascii="Times New Roman" w:hAnsi="Times New Roman" w:cs="Times New Roman"/>
        </w:rPr>
      </w:pPr>
    </w:p>
    <w:sectPr w:rsidR="006B2EED" w:rsidRPr="007F5C6E" w:rsidSect="00472F10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CB" w:rsidRDefault="008D74CB" w:rsidP="00C25872">
      <w:pPr>
        <w:spacing w:after="0" w:line="240" w:lineRule="auto"/>
      </w:pPr>
      <w:r>
        <w:separator/>
      </w:r>
    </w:p>
  </w:endnote>
  <w:endnote w:type="continuationSeparator" w:id="0">
    <w:p w:rsidR="008D74CB" w:rsidRDefault="008D74C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CB" w:rsidRDefault="008D74CB" w:rsidP="00C25872">
      <w:pPr>
        <w:spacing w:after="0" w:line="240" w:lineRule="auto"/>
      </w:pPr>
      <w:r>
        <w:separator/>
      </w:r>
    </w:p>
  </w:footnote>
  <w:footnote w:type="continuationSeparator" w:id="0">
    <w:p w:rsidR="008D74CB" w:rsidRDefault="008D74CB" w:rsidP="00C25872">
      <w:pPr>
        <w:spacing w:after="0" w:line="240" w:lineRule="auto"/>
      </w:pPr>
      <w:r>
        <w:continuationSeparator/>
      </w:r>
    </w:p>
  </w:footnote>
  <w:footnote w:id="1">
    <w:p w:rsidR="006B2EED" w:rsidRPr="00C25872" w:rsidRDefault="006B2EED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. L 124 z 20.5.2003, s. 36). Te informacje są wymagane wyłącznie do celów statystycznych. </w:t>
      </w:r>
    </w:p>
    <w:p w:rsidR="006B2EED" w:rsidRPr="00C25872" w:rsidRDefault="006B2EED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6B2EED" w:rsidRPr="00C25872" w:rsidRDefault="006B2EED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6B2EED" w:rsidRDefault="006B2EED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D5B0731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3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iCs w:val="0"/>
        <w:sz w:val="24"/>
        <w:szCs w:val="24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8C2A7B"/>
    <w:multiLevelType w:val="hybridMultilevel"/>
    <w:tmpl w:val="F3A4776A"/>
    <w:lvl w:ilvl="0" w:tplc="8D2AEC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w w:val="11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36C3B"/>
    <w:multiLevelType w:val="hybridMultilevel"/>
    <w:tmpl w:val="9E325ECE"/>
    <w:lvl w:ilvl="0" w:tplc="7FE4AC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0077C"/>
    <w:multiLevelType w:val="hybridMultilevel"/>
    <w:tmpl w:val="58120170"/>
    <w:lvl w:ilvl="0" w:tplc="5FDCD1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E615ED"/>
    <w:multiLevelType w:val="hybridMultilevel"/>
    <w:tmpl w:val="50F42588"/>
    <w:lvl w:ilvl="0" w:tplc="7FE4AC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3DEF"/>
    <w:multiLevelType w:val="hybridMultilevel"/>
    <w:tmpl w:val="972025F6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21568"/>
    <w:multiLevelType w:val="hybridMultilevel"/>
    <w:tmpl w:val="E3A6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23C717E"/>
    <w:multiLevelType w:val="hybridMultilevel"/>
    <w:tmpl w:val="71D8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31DD0"/>
    <w:multiLevelType w:val="hybridMultilevel"/>
    <w:tmpl w:val="24182B02"/>
    <w:lvl w:ilvl="0" w:tplc="03705430">
      <w:start w:val="5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15"/>
  </w:num>
  <w:num w:numId="13">
    <w:abstractNumId w:val="12"/>
  </w:num>
  <w:num w:numId="14">
    <w:abstractNumId w:val="10"/>
  </w:num>
  <w:num w:numId="15">
    <w:abstractNumId w:val="9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B22"/>
    <w:rsid w:val="000228EE"/>
    <w:rsid w:val="000562A2"/>
    <w:rsid w:val="00073D6F"/>
    <w:rsid w:val="000929B5"/>
    <w:rsid w:val="000A4336"/>
    <w:rsid w:val="000D111B"/>
    <w:rsid w:val="000F3E38"/>
    <w:rsid w:val="00111BE0"/>
    <w:rsid w:val="0011701A"/>
    <w:rsid w:val="001313A8"/>
    <w:rsid w:val="00131A15"/>
    <w:rsid w:val="001679A7"/>
    <w:rsid w:val="00181AC2"/>
    <w:rsid w:val="00184997"/>
    <w:rsid w:val="0019433A"/>
    <w:rsid w:val="001C4692"/>
    <w:rsid w:val="001F1408"/>
    <w:rsid w:val="001F44D5"/>
    <w:rsid w:val="00206FF5"/>
    <w:rsid w:val="00231502"/>
    <w:rsid w:val="00240378"/>
    <w:rsid w:val="0025658A"/>
    <w:rsid w:val="0026593F"/>
    <w:rsid w:val="00287729"/>
    <w:rsid w:val="0029038F"/>
    <w:rsid w:val="002928EE"/>
    <w:rsid w:val="002B501D"/>
    <w:rsid w:val="002C749E"/>
    <w:rsid w:val="002F1D04"/>
    <w:rsid w:val="002F235B"/>
    <w:rsid w:val="00315DFF"/>
    <w:rsid w:val="00345BBF"/>
    <w:rsid w:val="00354F97"/>
    <w:rsid w:val="00361C95"/>
    <w:rsid w:val="00361CF5"/>
    <w:rsid w:val="0036241E"/>
    <w:rsid w:val="003D0DB3"/>
    <w:rsid w:val="003D10A6"/>
    <w:rsid w:val="003D42FF"/>
    <w:rsid w:val="003E5A6B"/>
    <w:rsid w:val="003E6F41"/>
    <w:rsid w:val="004019F1"/>
    <w:rsid w:val="00412002"/>
    <w:rsid w:val="00436115"/>
    <w:rsid w:val="0044024E"/>
    <w:rsid w:val="00443002"/>
    <w:rsid w:val="00457967"/>
    <w:rsid w:val="004606F2"/>
    <w:rsid w:val="0046769A"/>
    <w:rsid w:val="00472F10"/>
    <w:rsid w:val="0047669A"/>
    <w:rsid w:val="00492A79"/>
    <w:rsid w:val="00496BA0"/>
    <w:rsid w:val="004A52E1"/>
    <w:rsid w:val="004C4349"/>
    <w:rsid w:val="004C5151"/>
    <w:rsid w:val="004D58D2"/>
    <w:rsid w:val="004F2224"/>
    <w:rsid w:val="004F4DA5"/>
    <w:rsid w:val="005062AD"/>
    <w:rsid w:val="00513980"/>
    <w:rsid w:val="005238B6"/>
    <w:rsid w:val="00537DDF"/>
    <w:rsid w:val="00544C91"/>
    <w:rsid w:val="0055174F"/>
    <w:rsid w:val="00561517"/>
    <w:rsid w:val="00567ED0"/>
    <w:rsid w:val="00592AB1"/>
    <w:rsid w:val="005A15EC"/>
    <w:rsid w:val="005B623D"/>
    <w:rsid w:val="005C7D6D"/>
    <w:rsid w:val="005D4FA8"/>
    <w:rsid w:val="005D6EE5"/>
    <w:rsid w:val="00617209"/>
    <w:rsid w:val="0063312B"/>
    <w:rsid w:val="00637B22"/>
    <w:rsid w:val="00660CF0"/>
    <w:rsid w:val="00675210"/>
    <w:rsid w:val="00684E6C"/>
    <w:rsid w:val="006853F4"/>
    <w:rsid w:val="006930C2"/>
    <w:rsid w:val="006A65A4"/>
    <w:rsid w:val="006B2EED"/>
    <w:rsid w:val="006B7E89"/>
    <w:rsid w:val="006C37CB"/>
    <w:rsid w:val="006C3BF3"/>
    <w:rsid w:val="006E59FA"/>
    <w:rsid w:val="006F0D5D"/>
    <w:rsid w:val="00716781"/>
    <w:rsid w:val="00716AC7"/>
    <w:rsid w:val="00730667"/>
    <w:rsid w:val="00736847"/>
    <w:rsid w:val="00773B21"/>
    <w:rsid w:val="00783BC7"/>
    <w:rsid w:val="007B20C1"/>
    <w:rsid w:val="007C6E56"/>
    <w:rsid w:val="007E69A6"/>
    <w:rsid w:val="007F5C6E"/>
    <w:rsid w:val="008208D6"/>
    <w:rsid w:val="008437C4"/>
    <w:rsid w:val="00855740"/>
    <w:rsid w:val="00862884"/>
    <w:rsid w:val="00862B61"/>
    <w:rsid w:val="00873F7E"/>
    <w:rsid w:val="00897170"/>
    <w:rsid w:val="008A78B6"/>
    <w:rsid w:val="008C0531"/>
    <w:rsid w:val="008D42E3"/>
    <w:rsid w:val="008D498C"/>
    <w:rsid w:val="008D74CB"/>
    <w:rsid w:val="009263ED"/>
    <w:rsid w:val="00932A15"/>
    <w:rsid w:val="00950F0F"/>
    <w:rsid w:val="00964B2D"/>
    <w:rsid w:val="00966E57"/>
    <w:rsid w:val="00973435"/>
    <w:rsid w:val="009930D0"/>
    <w:rsid w:val="009A61E2"/>
    <w:rsid w:val="009B02AB"/>
    <w:rsid w:val="009B6510"/>
    <w:rsid w:val="009D2151"/>
    <w:rsid w:val="009D47FF"/>
    <w:rsid w:val="009E61F4"/>
    <w:rsid w:val="00A011E7"/>
    <w:rsid w:val="00A3255E"/>
    <w:rsid w:val="00A573FB"/>
    <w:rsid w:val="00A62E04"/>
    <w:rsid w:val="00A66B4E"/>
    <w:rsid w:val="00AA6FD9"/>
    <w:rsid w:val="00AD15C1"/>
    <w:rsid w:val="00AE0DE2"/>
    <w:rsid w:val="00B10F9B"/>
    <w:rsid w:val="00B50B71"/>
    <w:rsid w:val="00B5471D"/>
    <w:rsid w:val="00B6112C"/>
    <w:rsid w:val="00B6474E"/>
    <w:rsid w:val="00B6699C"/>
    <w:rsid w:val="00B778C4"/>
    <w:rsid w:val="00B9447D"/>
    <w:rsid w:val="00BB3B9B"/>
    <w:rsid w:val="00BF152A"/>
    <w:rsid w:val="00C04B1C"/>
    <w:rsid w:val="00C17BA4"/>
    <w:rsid w:val="00C23A18"/>
    <w:rsid w:val="00C2483C"/>
    <w:rsid w:val="00C25872"/>
    <w:rsid w:val="00C30739"/>
    <w:rsid w:val="00C33587"/>
    <w:rsid w:val="00C4407F"/>
    <w:rsid w:val="00CA5FB0"/>
    <w:rsid w:val="00CB2E33"/>
    <w:rsid w:val="00CB5F9B"/>
    <w:rsid w:val="00CC4A98"/>
    <w:rsid w:val="00D0772E"/>
    <w:rsid w:val="00D1045F"/>
    <w:rsid w:val="00D21D3C"/>
    <w:rsid w:val="00D2758E"/>
    <w:rsid w:val="00D44874"/>
    <w:rsid w:val="00D5410E"/>
    <w:rsid w:val="00DA5C64"/>
    <w:rsid w:val="00DC5135"/>
    <w:rsid w:val="00DC661F"/>
    <w:rsid w:val="00E24044"/>
    <w:rsid w:val="00E34F00"/>
    <w:rsid w:val="00E43527"/>
    <w:rsid w:val="00E80EB2"/>
    <w:rsid w:val="00E96413"/>
    <w:rsid w:val="00EA17AE"/>
    <w:rsid w:val="00EA7472"/>
    <w:rsid w:val="00EC30BA"/>
    <w:rsid w:val="00EC33C3"/>
    <w:rsid w:val="00EC6D28"/>
    <w:rsid w:val="00ED2644"/>
    <w:rsid w:val="00ED6D86"/>
    <w:rsid w:val="00F02DB7"/>
    <w:rsid w:val="00F1355D"/>
    <w:rsid w:val="00F31B6C"/>
    <w:rsid w:val="00F362B5"/>
    <w:rsid w:val="00F56E6C"/>
    <w:rsid w:val="00F6589D"/>
    <w:rsid w:val="00F74667"/>
    <w:rsid w:val="00F772D2"/>
    <w:rsid w:val="00F856F3"/>
    <w:rsid w:val="00FA4BAB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37B22"/>
    <w:rPr>
      <w:rFonts w:ascii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25872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sz w:val="24"/>
      <w:szCs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E5DA8-B8A8-478B-BF9D-C3ED91CC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97</cp:revision>
  <cp:lastPrinted>2017-11-20T15:12:00Z</cp:lastPrinted>
  <dcterms:created xsi:type="dcterms:W3CDTF">2016-11-18T08:04:00Z</dcterms:created>
  <dcterms:modified xsi:type="dcterms:W3CDTF">2017-11-20T16:56:00Z</dcterms:modified>
</cp:coreProperties>
</file>