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EED" w:rsidRPr="00F772D2" w:rsidRDefault="000F3E38" w:rsidP="00A011E7">
      <w:pPr>
        <w:pageBreakBefore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BiGK</w:t>
      </w:r>
      <w:r w:rsidR="006C3BF3">
        <w:rPr>
          <w:rFonts w:ascii="Times New Roman" w:hAnsi="Times New Roman" w:cs="Times New Roman"/>
          <w:b/>
          <w:bCs/>
        </w:rPr>
        <w:t>.271.1.1</w:t>
      </w:r>
      <w:r>
        <w:rPr>
          <w:rFonts w:ascii="Times New Roman" w:hAnsi="Times New Roman" w:cs="Times New Roman"/>
          <w:b/>
          <w:bCs/>
        </w:rPr>
        <w:t>2</w:t>
      </w:r>
      <w:r w:rsidR="006B2EED" w:rsidRPr="00F772D2">
        <w:rPr>
          <w:rFonts w:ascii="Times New Roman" w:hAnsi="Times New Roman" w:cs="Times New Roman"/>
          <w:b/>
          <w:bCs/>
        </w:rPr>
        <w:t xml:space="preserve">.2017 </w:t>
      </w:r>
      <w:r w:rsidR="006B2EED" w:rsidRPr="00F772D2">
        <w:rPr>
          <w:rFonts w:ascii="Times New Roman" w:hAnsi="Times New Roman" w:cs="Times New Roman"/>
          <w:b/>
          <w:bCs/>
        </w:rPr>
        <w:tab/>
      </w:r>
      <w:r w:rsidR="006B2EED" w:rsidRPr="00F772D2">
        <w:rPr>
          <w:rFonts w:ascii="Times New Roman" w:hAnsi="Times New Roman" w:cs="Times New Roman"/>
          <w:b/>
          <w:bCs/>
        </w:rPr>
        <w:tab/>
      </w:r>
      <w:r w:rsidR="006B2EED" w:rsidRPr="00F772D2">
        <w:rPr>
          <w:rFonts w:ascii="Times New Roman" w:hAnsi="Times New Roman" w:cs="Times New Roman"/>
          <w:b/>
          <w:bCs/>
        </w:rPr>
        <w:tab/>
      </w:r>
      <w:r w:rsidR="0026593F">
        <w:rPr>
          <w:rFonts w:ascii="Times New Roman" w:hAnsi="Times New Roman" w:cs="Times New Roman"/>
          <w:b/>
          <w:bCs/>
        </w:rPr>
        <w:tab/>
      </w:r>
      <w:r w:rsidR="0026593F">
        <w:rPr>
          <w:rFonts w:ascii="Times New Roman" w:hAnsi="Times New Roman" w:cs="Times New Roman"/>
          <w:b/>
          <w:bCs/>
        </w:rPr>
        <w:tab/>
      </w:r>
      <w:r w:rsidR="0026593F">
        <w:rPr>
          <w:rFonts w:ascii="Times New Roman" w:hAnsi="Times New Roman" w:cs="Times New Roman"/>
          <w:b/>
          <w:bCs/>
        </w:rPr>
        <w:tab/>
      </w:r>
      <w:r w:rsidR="0026593F">
        <w:rPr>
          <w:rFonts w:ascii="Times New Roman" w:hAnsi="Times New Roman" w:cs="Times New Roman"/>
          <w:b/>
          <w:bCs/>
        </w:rPr>
        <w:tab/>
        <w:t>Załącznik Nr 2</w:t>
      </w:r>
      <w:r w:rsidR="006B2EED" w:rsidRPr="00F772D2">
        <w:rPr>
          <w:rFonts w:ascii="Times New Roman" w:hAnsi="Times New Roman" w:cs="Times New Roman"/>
          <w:b/>
          <w:bCs/>
        </w:rPr>
        <w:t xml:space="preserve"> do SIWZ</w:t>
      </w:r>
      <w:r w:rsidR="006B2EED" w:rsidRPr="00F772D2">
        <w:rPr>
          <w:rFonts w:ascii="Times New Roman" w:hAnsi="Times New Roman" w:cs="Times New Roman"/>
          <w:b/>
          <w:bCs/>
        </w:rPr>
        <w:tab/>
      </w:r>
      <w:r w:rsidR="006B2EED" w:rsidRPr="00F772D2">
        <w:rPr>
          <w:rFonts w:ascii="Times New Roman" w:hAnsi="Times New Roman" w:cs="Times New Roman"/>
          <w:b/>
          <w:bCs/>
        </w:rPr>
        <w:tab/>
      </w:r>
      <w:r w:rsidR="006B2EED" w:rsidRPr="00F772D2">
        <w:rPr>
          <w:rFonts w:ascii="Times New Roman" w:hAnsi="Times New Roman" w:cs="Times New Roman"/>
          <w:b/>
          <w:bCs/>
        </w:rPr>
        <w:tab/>
      </w:r>
      <w:r w:rsidR="006B2EED" w:rsidRPr="00F772D2">
        <w:rPr>
          <w:rFonts w:ascii="Times New Roman" w:hAnsi="Times New Roman" w:cs="Times New Roman"/>
          <w:b/>
          <w:bCs/>
        </w:rPr>
        <w:tab/>
      </w:r>
      <w:r w:rsidR="006B2EED" w:rsidRPr="00F772D2">
        <w:rPr>
          <w:rFonts w:ascii="Times New Roman" w:hAnsi="Times New Roman" w:cs="Times New Roman"/>
          <w:b/>
          <w:bCs/>
        </w:rPr>
        <w:tab/>
      </w:r>
      <w:r w:rsidR="006B2EED" w:rsidRPr="00F772D2">
        <w:rPr>
          <w:rFonts w:ascii="Times New Roman" w:hAnsi="Times New Roman" w:cs="Times New Roman"/>
          <w:b/>
          <w:bCs/>
        </w:rPr>
        <w:tab/>
        <w:t xml:space="preserve">     </w:t>
      </w:r>
      <w:r w:rsidR="006B2EED" w:rsidRPr="00F772D2">
        <w:rPr>
          <w:rFonts w:ascii="Times New Roman" w:hAnsi="Times New Roman" w:cs="Times New Roman"/>
          <w:b/>
          <w:bCs/>
        </w:rPr>
        <w:tab/>
      </w:r>
      <w:r w:rsidR="006B2EED" w:rsidRPr="00F772D2">
        <w:rPr>
          <w:rFonts w:ascii="Times New Roman" w:hAnsi="Times New Roman" w:cs="Times New Roman"/>
          <w:b/>
          <w:bCs/>
        </w:rPr>
        <w:tab/>
      </w:r>
      <w:r w:rsidR="006B2EED" w:rsidRPr="00F772D2">
        <w:rPr>
          <w:rFonts w:ascii="Times New Roman" w:hAnsi="Times New Roman" w:cs="Times New Roman"/>
          <w:b/>
          <w:bCs/>
        </w:rPr>
        <w:tab/>
      </w:r>
      <w:r w:rsidR="006B2EED" w:rsidRPr="00F772D2">
        <w:rPr>
          <w:rFonts w:ascii="Times New Roman" w:hAnsi="Times New Roman" w:cs="Times New Roman"/>
          <w:b/>
          <w:bCs/>
        </w:rPr>
        <w:tab/>
      </w:r>
      <w:r w:rsidR="006B2EED" w:rsidRPr="00F772D2">
        <w:rPr>
          <w:rFonts w:ascii="Times New Roman" w:hAnsi="Times New Roman" w:cs="Times New Roman"/>
          <w:b/>
          <w:bCs/>
        </w:rPr>
        <w:tab/>
      </w:r>
      <w:r w:rsidR="006B2EED" w:rsidRPr="00F772D2">
        <w:rPr>
          <w:rFonts w:ascii="Times New Roman" w:hAnsi="Times New Roman" w:cs="Times New Roman"/>
          <w:b/>
          <w:bCs/>
        </w:rPr>
        <w:tab/>
      </w:r>
    </w:p>
    <w:p w:rsidR="006B2EED" w:rsidRPr="00F772D2" w:rsidRDefault="006B2EED" w:rsidP="00637B22">
      <w:pPr>
        <w:pStyle w:val="CM38"/>
        <w:spacing w:after="0"/>
        <w:jc w:val="center"/>
        <w:rPr>
          <w:b/>
          <w:bCs/>
          <w:sz w:val="22"/>
          <w:szCs w:val="22"/>
        </w:rPr>
      </w:pPr>
      <w:r w:rsidRPr="00F772D2">
        <w:rPr>
          <w:b/>
          <w:bCs/>
          <w:sz w:val="22"/>
          <w:szCs w:val="22"/>
        </w:rPr>
        <w:t>FORMULARZ OFERTY</w:t>
      </w:r>
    </w:p>
    <w:p w:rsidR="006B2EED" w:rsidRPr="00F772D2" w:rsidRDefault="006B2EED" w:rsidP="00637B22">
      <w:pPr>
        <w:pStyle w:val="Nagwek9"/>
        <w:tabs>
          <w:tab w:val="clear" w:pos="6480"/>
        </w:tabs>
        <w:spacing w:before="0"/>
        <w:ind w:left="0" w:firstLine="0"/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</w:pPr>
      <w:r w:rsidRPr="00F772D2"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  <w:t xml:space="preserve">                                      </w:t>
      </w:r>
    </w:p>
    <w:p w:rsidR="006B2EED" w:rsidRPr="00F772D2" w:rsidRDefault="006B2EED" w:rsidP="00637B22">
      <w:pPr>
        <w:pStyle w:val="Nagwek9"/>
        <w:tabs>
          <w:tab w:val="clear" w:pos="6480"/>
        </w:tabs>
        <w:spacing w:before="0"/>
        <w:ind w:left="7371" w:firstLine="0"/>
        <w:jc w:val="center"/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</w:pPr>
      <w:r w:rsidRPr="00F772D2">
        <w:rPr>
          <w:rFonts w:ascii="Times New Roman" w:hAnsi="Times New Roman" w:cs="Times New Roman"/>
          <w:b/>
          <w:bCs/>
          <w:i w:val="0"/>
          <w:iCs w:val="0"/>
          <w:color w:val="000000"/>
          <w:sz w:val="22"/>
          <w:szCs w:val="22"/>
          <w:u w:val="single"/>
        </w:rPr>
        <w:t xml:space="preserve">  Zamawiający</w:t>
      </w:r>
      <w:r w:rsidRPr="00F772D2"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  <w:tab/>
      </w:r>
    </w:p>
    <w:p w:rsidR="006B2EED" w:rsidRPr="00F772D2" w:rsidRDefault="006B2EED" w:rsidP="00637B22">
      <w:pPr>
        <w:pStyle w:val="Nagwek9"/>
        <w:tabs>
          <w:tab w:val="clear" w:pos="6480"/>
          <w:tab w:val="left" w:pos="6570"/>
          <w:tab w:val="right" w:pos="9072"/>
        </w:tabs>
        <w:spacing w:before="0"/>
        <w:ind w:left="0" w:firstLine="0"/>
        <w:rPr>
          <w:rFonts w:ascii="Times New Roman" w:hAnsi="Times New Roman" w:cs="Times New Roman"/>
          <w:b/>
          <w:bCs/>
          <w:i w:val="0"/>
          <w:iCs w:val="0"/>
          <w:color w:val="000000"/>
          <w:sz w:val="22"/>
          <w:szCs w:val="22"/>
        </w:rPr>
      </w:pPr>
      <w:r w:rsidRPr="00F772D2">
        <w:rPr>
          <w:rFonts w:ascii="Times New Roman" w:hAnsi="Times New Roman" w:cs="Times New Roman"/>
          <w:b/>
          <w:bCs/>
          <w:i w:val="0"/>
          <w:iCs w:val="0"/>
          <w:color w:val="000000"/>
          <w:sz w:val="22"/>
          <w:szCs w:val="22"/>
        </w:rPr>
        <w:tab/>
      </w:r>
      <w:r w:rsidRPr="00F772D2">
        <w:rPr>
          <w:rFonts w:ascii="Times New Roman" w:hAnsi="Times New Roman" w:cs="Times New Roman"/>
          <w:b/>
          <w:bCs/>
          <w:i w:val="0"/>
          <w:iCs w:val="0"/>
          <w:color w:val="000000"/>
          <w:sz w:val="22"/>
          <w:szCs w:val="22"/>
        </w:rPr>
        <w:tab/>
        <w:t>Gmina Lidzbark</w:t>
      </w:r>
    </w:p>
    <w:p w:rsidR="006B2EED" w:rsidRPr="00F772D2" w:rsidRDefault="006B2EED" w:rsidP="00637B22">
      <w:pPr>
        <w:pStyle w:val="Tekstpodstawowy"/>
        <w:spacing w:after="0"/>
        <w:ind w:left="-720"/>
        <w:jc w:val="right"/>
        <w:rPr>
          <w:rFonts w:ascii="Times New Roman" w:hAnsi="Times New Roman" w:cs="Times New Roman"/>
          <w:lang w:eastAsia="zh-CN"/>
        </w:rPr>
      </w:pPr>
      <w:r w:rsidRPr="00F772D2">
        <w:rPr>
          <w:rFonts w:ascii="Times New Roman" w:hAnsi="Times New Roman" w:cs="Times New Roman"/>
          <w:lang w:eastAsia="zh-CN"/>
        </w:rPr>
        <w:t xml:space="preserve">                                                                                      Ul. Sądowa 21</w:t>
      </w:r>
    </w:p>
    <w:p w:rsidR="006B2EED" w:rsidRPr="00F772D2" w:rsidRDefault="006B2EED" w:rsidP="00637B22">
      <w:pPr>
        <w:pStyle w:val="Tekstpodstawowy"/>
        <w:spacing w:after="0"/>
        <w:jc w:val="right"/>
        <w:rPr>
          <w:rFonts w:ascii="Times New Roman" w:hAnsi="Times New Roman" w:cs="Times New Roman"/>
          <w:lang w:eastAsia="zh-CN"/>
        </w:rPr>
      </w:pPr>
      <w:r w:rsidRPr="00F772D2">
        <w:rPr>
          <w:rFonts w:ascii="Times New Roman" w:hAnsi="Times New Roman" w:cs="Times New Roman"/>
          <w:lang w:eastAsia="zh-CN"/>
        </w:rPr>
        <w:t xml:space="preserve">                                                                      13-230 Lidzbark      </w:t>
      </w:r>
    </w:p>
    <w:p w:rsidR="006B2EED" w:rsidRPr="00F772D2" w:rsidRDefault="006B2EED" w:rsidP="00637B22">
      <w:pPr>
        <w:pStyle w:val="Tekstpodstawowy"/>
        <w:spacing w:after="0"/>
        <w:jc w:val="right"/>
        <w:rPr>
          <w:rFonts w:ascii="Times New Roman" w:hAnsi="Times New Roman" w:cs="Times New Roman"/>
          <w:lang w:eastAsia="zh-CN"/>
        </w:rPr>
      </w:pPr>
      <w:r w:rsidRPr="00F772D2">
        <w:rPr>
          <w:rFonts w:ascii="Times New Roman" w:hAnsi="Times New Roman" w:cs="Times New Roman"/>
          <w:lang w:eastAsia="zh-CN"/>
        </w:rPr>
        <w:t xml:space="preserve">              </w:t>
      </w:r>
    </w:p>
    <w:tbl>
      <w:tblPr>
        <w:tblW w:w="9572" w:type="dxa"/>
        <w:tblInd w:w="-63" w:type="dxa"/>
        <w:tblLayout w:type="fixed"/>
        <w:tblCellMar>
          <w:left w:w="60" w:type="dxa"/>
          <w:right w:w="70" w:type="dxa"/>
        </w:tblCellMar>
        <w:tblLook w:val="0000"/>
      </w:tblPr>
      <w:tblGrid>
        <w:gridCol w:w="3825"/>
        <w:gridCol w:w="5747"/>
      </w:tblGrid>
      <w:tr w:rsidR="006B2EED" w:rsidRPr="00F772D2">
        <w:trPr>
          <w:trHeight w:val="1188"/>
        </w:trPr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E5E5E5"/>
          </w:tcPr>
          <w:p w:rsidR="006B2EED" w:rsidRPr="00F772D2" w:rsidRDefault="006B2EED" w:rsidP="00F6589D">
            <w:pPr>
              <w:rPr>
                <w:rFonts w:ascii="Times New Roman" w:hAnsi="Times New Roman" w:cs="Times New Roman"/>
              </w:rPr>
            </w:pPr>
            <w:r w:rsidRPr="00F772D2">
              <w:rPr>
                <w:rFonts w:ascii="Times New Roman" w:hAnsi="Times New Roman" w:cs="Times New Roman"/>
                <w:b/>
                <w:bCs/>
              </w:rPr>
              <w:t>Nazwa wykonawcy</w:t>
            </w:r>
          </w:p>
        </w:tc>
        <w:tc>
          <w:tcPr>
            <w:tcW w:w="574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6B2EED" w:rsidRPr="00F772D2" w:rsidRDefault="006B2EED" w:rsidP="00F6589D">
            <w:pPr>
              <w:snapToGrid w:val="0"/>
              <w:rPr>
                <w:rFonts w:ascii="Times New Roman" w:hAnsi="Times New Roman" w:cs="Times New Roman"/>
              </w:rPr>
            </w:pPr>
          </w:p>
          <w:p w:rsidR="006B2EED" w:rsidRPr="00F772D2" w:rsidRDefault="006B2EED" w:rsidP="00F6589D">
            <w:pPr>
              <w:rPr>
                <w:rFonts w:ascii="Times New Roman" w:hAnsi="Times New Roman" w:cs="Times New Roman"/>
              </w:rPr>
            </w:pPr>
          </w:p>
        </w:tc>
      </w:tr>
      <w:tr w:rsidR="006B2EED" w:rsidRPr="00F772D2">
        <w:trPr>
          <w:trHeight w:val="285"/>
        </w:trPr>
        <w:tc>
          <w:tcPr>
            <w:tcW w:w="3825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E5E5E5"/>
          </w:tcPr>
          <w:p w:rsidR="006B2EED" w:rsidRPr="00F772D2" w:rsidRDefault="006B2EED" w:rsidP="00F6589D">
            <w:pPr>
              <w:rPr>
                <w:rFonts w:ascii="Times New Roman" w:hAnsi="Times New Roman" w:cs="Times New Roman"/>
                <w:b/>
                <w:bCs/>
              </w:rPr>
            </w:pPr>
            <w:r w:rsidRPr="00F772D2">
              <w:rPr>
                <w:rFonts w:ascii="Times New Roman" w:hAnsi="Times New Roman" w:cs="Times New Roman"/>
                <w:b/>
                <w:bCs/>
              </w:rPr>
              <w:t>Wielkość podmiotu</w:t>
            </w:r>
            <w:r w:rsidRPr="00F772D2">
              <w:rPr>
                <w:rStyle w:val="Odwoanieprzypisudolnego"/>
                <w:rFonts w:ascii="Times New Roman" w:hAnsi="Times New Roman" w:cs="Times New Roman"/>
                <w:b/>
                <w:bCs/>
              </w:rPr>
              <w:footnoteReference w:id="1"/>
            </w:r>
          </w:p>
          <w:p w:rsidR="006B2EED" w:rsidRPr="00F772D2" w:rsidRDefault="006B2EED" w:rsidP="00F6589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72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(należy wypełnić do celów statystycznych)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B2EED" w:rsidRPr="00F772D2" w:rsidRDefault="006B2EED" w:rsidP="00F6589D">
            <w:pPr>
              <w:rPr>
                <w:rFonts w:ascii="Times New Roman" w:hAnsi="Times New Roman" w:cs="Times New Roman"/>
              </w:rPr>
            </w:pPr>
            <w:r w:rsidRPr="00F772D2">
              <w:rPr>
                <w:rFonts w:ascii="Times New Roman" w:hAnsi="Times New Roman" w:cs="Times New Roman"/>
              </w:rPr>
              <w:t xml:space="preserve">[    ]   </w:t>
            </w:r>
            <w:proofErr w:type="spellStart"/>
            <w:r w:rsidRPr="00F772D2">
              <w:rPr>
                <w:rFonts w:ascii="Times New Roman" w:hAnsi="Times New Roman" w:cs="Times New Roman"/>
              </w:rPr>
              <w:t>mikroprzedsiębiorca</w:t>
            </w:r>
            <w:proofErr w:type="spellEnd"/>
            <w:r w:rsidRPr="00F772D2">
              <w:rPr>
                <w:rFonts w:ascii="Times New Roman" w:hAnsi="Times New Roman" w:cs="Times New Roman"/>
              </w:rPr>
              <w:t xml:space="preserve"> </w:t>
            </w:r>
          </w:p>
          <w:p w:rsidR="006B2EED" w:rsidRPr="00F772D2" w:rsidRDefault="006B2EED" w:rsidP="00F6589D">
            <w:pPr>
              <w:rPr>
                <w:rFonts w:ascii="Times New Roman" w:hAnsi="Times New Roman" w:cs="Times New Roman"/>
              </w:rPr>
            </w:pPr>
            <w:r w:rsidRPr="00F772D2">
              <w:rPr>
                <w:rFonts w:ascii="Times New Roman" w:hAnsi="Times New Roman" w:cs="Times New Roman"/>
              </w:rPr>
              <w:t xml:space="preserve">[    ]  mały  przedsiębiorca </w:t>
            </w:r>
          </w:p>
          <w:p w:rsidR="006B2EED" w:rsidRPr="00F772D2" w:rsidRDefault="006B2EED" w:rsidP="00F6589D">
            <w:pPr>
              <w:rPr>
                <w:rFonts w:ascii="Times New Roman" w:hAnsi="Times New Roman" w:cs="Times New Roman"/>
              </w:rPr>
            </w:pPr>
            <w:r w:rsidRPr="00F772D2">
              <w:rPr>
                <w:rFonts w:ascii="Times New Roman" w:hAnsi="Times New Roman" w:cs="Times New Roman"/>
              </w:rPr>
              <w:t xml:space="preserve">[     ]  średni przedsiębiorca </w:t>
            </w:r>
          </w:p>
        </w:tc>
      </w:tr>
      <w:tr w:rsidR="006B2EED" w:rsidRPr="00F772D2"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5E5E5"/>
          </w:tcPr>
          <w:p w:rsidR="006B2EED" w:rsidRPr="00F772D2" w:rsidRDefault="006B2EED" w:rsidP="00F6589D">
            <w:pPr>
              <w:rPr>
                <w:rFonts w:ascii="Times New Roman" w:hAnsi="Times New Roman" w:cs="Times New Roman"/>
              </w:rPr>
            </w:pPr>
            <w:r w:rsidRPr="00F772D2">
              <w:rPr>
                <w:rFonts w:ascii="Times New Roman" w:hAnsi="Times New Roman" w:cs="Times New Roman"/>
                <w:b/>
                <w:bCs/>
              </w:rPr>
              <w:t xml:space="preserve">Siedziba </w:t>
            </w:r>
          </w:p>
          <w:p w:rsidR="006B2EED" w:rsidRPr="00F772D2" w:rsidRDefault="006B2EED" w:rsidP="00F6589D">
            <w:pPr>
              <w:rPr>
                <w:rFonts w:ascii="Times New Roman" w:hAnsi="Times New Roman" w:cs="Times New Roman"/>
              </w:rPr>
            </w:pPr>
            <w:r w:rsidRPr="00F772D2">
              <w:rPr>
                <w:rFonts w:ascii="Times New Roman" w:hAnsi="Times New Roman" w:cs="Times New Roman"/>
              </w:rPr>
              <w:t>(kod, miejscowość, ulica, nr budynku,        nr lokalu)</w:t>
            </w:r>
          </w:p>
        </w:tc>
        <w:tc>
          <w:tcPr>
            <w:tcW w:w="5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B2EED" w:rsidRPr="00F772D2" w:rsidRDefault="006B2EED" w:rsidP="00F6589D">
            <w:pPr>
              <w:snapToGrid w:val="0"/>
              <w:rPr>
                <w:rFonts w:ascii="Times New Roman" w:hAnsi="Times New Roman" w:cs="Times New Roman"/>
              </w:rPr>
            </w:pPr>
          </w:p>
          <w:p w:rsidR="006B2EED" w:rsidRPr="00F772D2" w:rsidRDefault="006B2EED" w:rsidP="00F6589D">
            <w:pPr>
              <w:rPr>
                <w:rFonts w:ascii="Times New Roman" w:hAnsi="Times New Roman" w:cs="Times New Roman"/>
              </w:rPr>
            </w:pPr>
          </w:p>
        </w:tc>
      </w:tr>
      <w:tr w:rsidR="006B2EED" w:rsidRPr="00F772D2">
        <w:trPr>
          <w:trHeight w:val="791"/>
        </w:trPr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5E5E5"/>
          </w:tcPr>
          <w:p w:rsidR="006B2EED" w:rsidRPr="00F772D2" w:rsidRDefault="006B2EED" w:rsidP="00F6589D">
            <w:pPr>
              <w:rPr>
                <w:rFonts w:ascii="Times New Roman" w:hAnsi="Times New Roman" w:cs="Times New Roman"/>
                <w:b/>
                <w:bCs/>
              </w:rPr>
            </w:pPr>
            <w:r w:rsidRPr="00F772D2">
              <w:rPr>
                <w:rFonts w:ascii="Times New Roman" w:hAnsi="Times New Roman" w:cs="Times New Roman"/>
                <w:b/>
                <w:bCs/>
              </w:rPr>
              <w:t>Województwo</w:t>
            </w:r>
          </w:p>
        </w:tc>
        <w:tc>
          <w:tcPr>
            <w:tcW w:w="5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B2EED" w:rsidRPr="00F772D2" w:rsidRDefault="006B2EED" w:rsidP="00F6589D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B2EED" w:rsidRPr="00F772D2">
        <w:trPr>
          <w:trHeight w:val="690"/>
        </w:trPr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5E5E5"/>
          </w:tcPr>
          <w:p w:rsidR="006B2EED" w:rsidRPr="00F772D2" w:rsidRDefault="006B2EED" w:rsidP="00F6589D">
            <w:pPr>
              <w:rPr>
                <w:rFonts w:ascii="Times New Roman" w:hAnsi="Times New Roman" w:cs="Times New Roman"/>
                <w:b/>
                <w:bCs/>
              </w:rPr>
            </w:pPr>
            <w:r w:rsidRPr="00F772D2">
              <w:rPr>
                <w:rFonts w:ascii="Times New Roman" w:hAnsi="Times New Roman" w:cs="Times New Roman"/>
                <w:b/>
                <w:bCs/>
                <w:lang w:val="de-DE"/>
              </w:rPr>
              <w:t xml:space="preserve">REGON  </w:t>
            </w:r>
          </w:p>
        </w:tc>
        <w:tc>
          <w:tcPr>
            <w:tcW w:w="5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B2EED" w:rsidRPr="00F772D2" w:rsidRDefault="006B2EED" w:rsidP="00F6589D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B2EED" w:rsidRPr="00F772D2">
        <w:trPr>
          <w:trHeight w:val="841"/>
        </w:trPr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5E5E5"/>
          </w:tcPr>
          <w:p w:rsidR="006B2EED" w:rsidRPr="00F772D2" w:rsidRDefault="006B2EED" w:rsidP="00F6589D">
            <w:pPr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F772D2">
              <w:rPr>
                <w:rFonts w:ascii="Times New Roman" w:hAnsi="Times New Roman" w:cs="Times New Roman"/>
                <w:b/>
                <w:bCs/>
                <w:lang w:val="de-DE"/>
              </w:rPr>
              <w:t>NIP</w:t>
            </w:r>
          </w:p>
        </w:tc>
        <w:tc>
          <w:tcPr>
            <w:tcW w:w="5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B2EED" w:rsidRPr="00F772D2" w:rsidRDefault="006B2EED" w:rsidP="00F6589D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B2EED" w:rsidRPr="00F772D2">
        <w:trPr>
          <w:trHeight w:val="840"/>
        </w:trPr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5E5E5"/>
          </w:tcPr>
          <w:p w:rsidR="006B2EED" w:rsidRPr="00F772D2" w:rsidRDefault="006B2EED" w:rsidP="00F6589D">
            <w:pPr>
              <w:rPr>
                <w:rFonts w:ascii="Times New Roman" w:hAnsi="Times New Roman" w:cs="Times New Roman"/>
                <w:b/>
                <w:bCs/>
                <w:lang w:val="de-DE"/>
              </w:rPr>
            </w:pPr>
            <w:proofErr w:type="spellStart"/>
            <w:r w:rsidRPr="00F772D2">
              <w:rPr>
                <w:rFonts w:ascii="Times New Roman" w:hAnsi="Times New Roman" w:cs="Times New Roman"/>
                <w:b/>
                <w:bCs/>
                <w:lang w:val="de-DE"/>
              </w:rPr>
              <w:t>Nr</w:t>
            </w:r>
            <w:proofErr w:type="spellEnd"/>
            <w:r w:rsidRPr="00F772D2">
              <w:rPr>
                <w:rFonts w:ascii="Times New Roman" w:hAnsi="Times New Roman" w:cs="Times New Roman"/>
                <w:b/>
                <w:bCs/>
                <w:lang w:val="de-DE"/>
              </w:rPr>
              <w:t xml:space="preserve"> </w:t>
            </w:r>
            <w:proofErr w:type="spellStart"/>
            <w:r w:rsidRPr="00F772D2">
              <w:rPr>
                <w:rFonts w:ascii="Times New Roman" w:hAnsi="Times New Roman" w:cs="Times New Roman"/>
                <w:b/>
                <w:bCs/>
                <w:lang w:val="de-DE"/>
              </w:rPr>
              <w:t>telefonu</w:t>
            </w:r>
            <w:proofErr w:type="spellEnd"/>
          </w:p>
        </w:tc>
        <w:tc>
          <w:tcPr>
            <w:tcW w:w="5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B2EED" w:rsidRPr="00F772D2" w:rsidRDefault="006B2EED" w:rsidP="00F6589D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B2EED" w:rsidRPr="00F772D2">
        <w:trPr>
          <w:trHeight w:val="851"/>
        </w:trPr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5E5E5"/>
          </w:tcPr>
          <w:p w:rsidR="006B2EED" w:rsidRPr="00F772D2" w:rsidRDefault="006B2EED" w:rsidP="00F6589D">
            <w:pPr>
              <w:rPr>
                <w:rFonts w:ascii="Times New Roman" w:hAnsi="Times New Roman" w:cs="Times New Roman"/>
                <w:b/>
                <w:bCs/>
                <w:lang w:val="de-DE"/>
              </w:rPr>
            </w:pPr>
            <w:proofErr w:type="spellStart"/>
            <w:r w:rsidRPr="00F772D2">
              <w:rPr>
                <w:rFonts w:ascii="Times New Roman" w:hAnsi="Times New Roman" w:cs="Times New Roman"/>
                <w:b/>
                <w:bCs/>
                <w:lang w:val="de-DE"/>
              </w:rPr>
              <w:t>Nr</w:t>
            </w:r>
            <w:proofErr w:type="spellEnd"/>
            <w:r w:rsidRPr="00F772D2">
              <w:rPr>
                <w:rFonts w:ascii="Times New Roman" w:hAnsi="Times New Roman" w:cs="Times New Roman"/>
                <w:b/>
                <w:bCs/>
                <w:lang w:val="de-DE"/>
              </w:rPr>
              <w:t xml:space="preserve"> </w:t>
            </w:r>
            <w:proofErr w:type="spellStart"/>
            <w:r w:rsidRPr="00F772D2">
              <w:rPr>
                <w:rFonts w:ascii="Times New Roman" w:hAnsi="Times New Roman" w:cs="Times New Roman"/>
                <w:b/>
                <w:bCs/>
                <w:lang w:val="de-DE"/>
              </w:rPr>
              <w:t>faksu</w:t>
            </w:r>
            <w:proofErr w:type="spellEnd"/>
          </w:p>
        </w:tc>
        <w:tc>
          <w:tcPr>
            <w:tcW w:w="5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B2EED" w:rsidRPr="00F772D2" w:rsidRDefault="006B2EED" w:rsidP="00F6589D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B2EED" w:rsidRPr="00F772D2">
        <w:trPr>
          <w:trHeight w:val="567"/>
        </w:trPr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E5E5E5"/>
          </w:tcPr>
          <w:p w:rsidR="006B2EED" w:rsidRPr="00F772D2" w:rsidRDefault="006B2EED" w:rsidP="00F6589D">
            <w:pPr>
              <w:rPr>
                <w:rFonts w:ascii="Times New Roman" w:hAnsi="Times New Roman" w:cs="Times New Roman"/>
                <w:b/>
                <w:bCs/>
              </w:rPr>
            </w:pPr>
            <w:r w:rsidRPr="00F772D2">
              <w:rPr>
                <w:rFonts w:ascii="Times New Roman" w:hAnsi="Times New Roman" w:cs="Times New Roman"/>
                <w:b/>
                <w:bCs/>
                <w:lang w:val="de-DE"/>
              </w:rPr>
              <w:t xml:space="preserve">E – </w:t>
            </w:r>
            <w:proofErr w:type="spellStart"/>
            <w:r w:rsidRPr="00F772D2">
              <w:rPr>
                <w:rFonts w:ascii="Times New Roman" w:hAnsi="Times New Roman" w:cs="Times New Roman"/>
                <w:b/>
                <w:bCs/>
                <w:lang w:val="de-DE"/>
              </w:rPr>
              <w:t>mail</w:t>
            </w:r>
            <w:proofErr w:type="spellEnd"/>
          </w:p>
          <w:p w:rsidR="006B2EED" w:rsidRPr="00F772D2" w:rsidRDefault="006B2EED" w:rsidP="006C37CB">
            <w:pPr>
              <w:tabs>
                <w:tab w:val="right" w:pos="3695"/>
              </w:tabs>
              <w:spacing w:after="0"/>
              <w:rPr>
                <w:rFonts w:ascii="Times New Roman" w:hAnsi="Times New Roman" w:cs="Times New Roman"/>
                <w:lang w:val="de-DE"/>
              </w:rPr>
            </w:pPr>
            <w:r w:rsidRPr="00F772D2">
              <w:rPr>
                <w:rFonts w:ascii="Times New Roman" w:hAnsi="Times New Roman" w:cs="Times New Roman"/>
                <w:b/>
                <w:bCs/>
              </w:rPr>
              <w:t xml:space="preserve">      </w:t>
            </w:r>
          </w:p>
        </w:tc>
        <w:tc>
          <w:tcPr>
            <w:tcW w:w="574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6B2EED" w:rsidRPr="00F772D2" w:rsidRDefault="006B2EED" w:rsidP="00F6589D">
            <w:pPr>
              <w:rPr>
                <w:rFonts w:ascii="Times New Roman" w:hAnsi="Times New Roman" w:cs="Times New Roman"/>
              </w:rPr>
            </w:pPr>
            <w:r w:rsidRPr="00F772D2">
              <w:rPr>
                <w:rFonts w:ascii="Times New Roman" w:hAnsi="Times New Roman" w:cs="Times New Roman"/>
                <w:lang w:val="de-DE"/>
              </w:rPr>
              <w:t xml:space="preserve">                 </w:t>
            </w:r>
          </w:p>
        </w:tc>
      </w:tr>
    </w:tbl>
    <w:p w:rsidR="009930D0" w:rsidRDefault="009930D0" w:rsidP="00345BBF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</w:p>
    <w:p w:rsidR="00345BBF" w:rsidRPr="00345BBF" w:rsidRDefault="006B2EED" w:rsidP="009930D0">
      <w:pPr>
        <w:spacing w:after="0"/>
        <w:jc w:val="both"/>
        <w:rPr>
          <w:rFonts w:ascii="Times New Roman" w:hAnsi="Times New Roman" w:cs="Times New Roman"/>
          <w:b/>
        </w:rPr>
      </w:pPr>
      <w:r w:rsidRPr="006A65A4">
        <w:rPr>
          <w:rFonts w:ascii="Times New Roman" w:hAnsi="Times New Roman" w:cs="Times New Roman"/>
        </w:rPr>
        <w:lastRenderedPageBreak/>
        <w:t xml:space="preserve">Niniejszym składam ofertę w postępowaniu o udzielenie zamówienia publicznego prowadzonym w trybie przetargu nieograniczonego na </w:t>
      </w:r>
      <w:r w:rsidR="006A65A4" w:rsidRPr="006A65A4">
        <w:rPr>
          <w:rFonts w:ascii="Times New Roman" w:hAnsi="Times New Roman" w:cs="Times New Roman"/>
          <w:b/>
          <w:color w:val="000000"/>
        </w:rPr>
        <w:t xml:space="preserve"> </w:t>
      </w:r>
      <w:r w:rsidR="00345BBF" w:rsidRPr="00345BBF">
        <w:rPr>
          <w:rFonts w:ascii="Times New Roman" w:hAnsi="Times New Roman" w:cs="Times New Roman"/>
          <w:b/>
          <w:color w:val="000000"/>
          <w:sz w:val="18"/>
          <w:szCs w:val="18"/>
        </w:rPr>
        <w:t>„</w:t>
      </w:r>
      <w:r w:rsidR="00345BBF" w:rsidRPr="00345BBF">
        <w:rPr>
          <w:rFonts w:ascii="Times New Roman" w:hAnsi="Times New Roman" w:cs="Times New Roman"/>
          <w:b/>
          <w:color w:val="000000"/>
        </w:rPr>
        <w:t xml:space="preserve">Udzielenie Gminie Lidzbark długoterminowego kredytu </w:t>
      </w:r>
      <w:r w:rsidR="00345BBF" w:rsidRPr="00345BBF">
        <w:rPr>
          <w:rFonts w:ascii="Times New Roman" w:hAnsi="Times New Roman" w:cs="Times New Roman"/>
          <w:b/>
        </w:rPr>
        <w:t>na sfinansowanie planowanego deficytu budżetu Gminy z przeznaczeniem na następujące zadania inwestycyjne:</w:t>
      </w:r>
    </w:p>
    <w:p w:rsidR="00345BBF" w:rsidRPr="00345BBF" w:rsidRDefault="00345BBF" w:rsidP="009930D0">
      <w:pPr>
        <w:spacing w:after="0"/>
        <w:ind w:left="360"/>
        <w:jc w:val="both"/>
        <w:rPr>
          <w:rFonts w:ascii="Times New Roman" w:hAnsi="Times New Roman" w:cs="Times New Roman"/>
          <w:b/>
        </w:rPr>
      </w:pPr>
      <w:r w:rsidRPr="00345BBF">
        <w:rPr>
          <w:rFonts w:ascii="Times New Roman" w:hAnsi="Times New Roman" w:cs="Times New Roman"/>
          <w:b/>
        </w:rPr>
        <w:t xml:space="preserve">1. „Przebudowa drogi gminnej od </w:t>
      </w:r>
      <w:proofErr w:type="spellStart"/>
      <w:r w:rsidRPr="00345BBF">
        <w:rPr>
          <w:rFonts w:ascii="Times New Roman" w:hAnsi="Times New Roman" w:cs="Times New Roman"/>
          <w:b/>
        </w:rPr>
        <w:t>m.Wawrowo</w:t>
      </w:r>
      <w:proofErr w:type="spellEnd"/>
      <w:r w:rsidRPr="00345BBF">
        <w:rPr>
          <w:rFonts w:ascii="Times New Roman" w:hAnsi="Times New Roman" w:cs="Times New Roman"/>
          <w:b/>
        </w:rPr>
        <w:t xml:space="preserve"> w kierunku </w:t>
      </w:r>
      <w:proofErr w:type="spellStart"/>
      <w:r w:rsidRPr="00345BBF">
        <w:rPr>
          <w:rFonts w:ascii="Times New Roman" w:hAnsi="Times New Roman" w:cs="Times New Roman"/>
          <w:b/>
        </w:rPr>
        <w:t>m.Marszewnica</w:t>
      </w:r>
      <w:proofErr w:type="spellEnd"/>
      <w:r w:rsidRPr="00345BBF">
        <w:rPr>
          <w:rFonts w:ascii="Times New Roman" w:hAnsi="Times New Roman" w:cs="Times New Roman"/>
          <w:b/>
        </w:rPr>
        <w:t>”</w:t>
      </w:r>
    </w:p>
    <w:p w:rsidR="00345BBF" w:rsidRPr="00345BBF" w:rsidRDefault="00345BBF" w:rsidP="009930D0">
      <w:pPr>
        <w:spacing w:after="0"/>
        <w:ind w:left="360"/>
        <w:jc w:val="both"/>
        <w:rPr>
          <w:rFonts w:ascii="Times New Roman" w:hAnsi="Times New Roman" w:cs="Times New Roman"/>
          <w:b/>
        </w:rPr>
      </w:pPr>
      <w:r w:rsidRPr="00345BBF">
        <w:rPr>
          <w:rFonts w:ascii="Times New Roman" w:hAnsi="Times New Roman" w:cs="Times New Roman"/>
          <w:b/>
        </w:rPr>
        <w:t>2. „Poprawa efektywności energetycznej budynków SP Kiełpiny oraz SP Słup”</w:t>
      </w:r>
    </w:p>
    <w:p w:rsidR="00345BBF" w:rsidRPr="00345BBF" w:rsidRDefault="00345BBF" w:rsidP="009930D0">
      <w:pPr>
        <w:spacing w:after="0"/>
        <w:ind w:left="360"/>
        <w:jc w:val="both"/>
        <w:rPr>
          <w:rFonts w:ascii="Times New Roman" w:hAnsi="Times New Roman" w:cs="Times New Roman"/>
          <w:b/>
        </w:rPr>
      </w:pPr>
      <w:r w:rsidRPr="00345BBF">
        <w:rPr>
          <w:rFonts w:ascii="Times New Roman" w:hAnsi="Times New Roman" w:cs="Times New Roman"/>
          <w:b/>
        </w:rPr>
        <w:t xml:space="preserve">3. „Adaptacja budynku przy ul. </w:t>
      </w:r>
      <w:proofErr w:type="spellStart"/>
      <w:r w:rsidRPr="00345BBF">
        <w:rPr>
          <w:rFonts w:ascii="Times New Roman" w:hAnsi="Times New Roman" w:cs="Times New Roman"/>
          <w:b/>
        </w:rPr>
        <w:t>Zieluńskiej</w:t>
      </w:r>
      <w:proofErr w:type="spellEnd"/>
      <w:r w:rsidRPr="00345BBF">
        <w:rPr>
          <w:rFonts w:ascii="Times New Roman" w:hAnsi="Times New Roman" w:cs="Times New Roman"/>
          <w:b/>
        </w:rPr>
        <w:t xml:space="preserve"> na utworzenie żłobka w Lidzbarku”</w:t>
      </w:r>
    </w:p>
    <w:p w:rsidR="006C3BF3" w:rsidRDefault="00345BBF" w:rsidP="009930D0">
      <w:pPr>
        <w:spacing w:after="0"/>
        <w:rPr>
          <w:rFonts w:ascii="Times New Roman" w:hAnsi="Times New Roman" w:cs="Times New Roman"/>
          <w:b/>
        </w:rPr>
      </w:pPr>
      <w:r w:rsidRPr="00345BBF">
        <w:rPr>
          <w:rFonts w:ascii="Times New Roman" w:hAnsi="Times New Roman" w:cs="Times New Roman"/>
          <w:b/>
        </w:rPr>
        <w:t xml:space="preserve">       4. „Przebudowa targowiska miejskiego w Lidzbarku”</w:t>
      </w:r>
    </w:p>
    <w:p w:rsidR="00EC33C3" w:rsidRPr="00345BBF" w:rsidRDefault="00EC33C3" w:rsidP="009930D0">
      <w:pPr>
        <w:spacing w:after="0"/>
        <w:rPr>
          <w:rFonts w:ascii="Times New Roman" w:hAnsi="Times New Roman" w:cs="Times New Roman"/>
          <w:b/>
        </w:rPr>
      </w:pPr>
    </w:p>
    <w:p w:rsidR="006B2EED" w:rsidRPr="003D0DB3" w:rsidRDefault="006B2EED" w:rsidP="00345BBF">
      <w:pPr>
        <w:pStyle w:val="Tekstpodstawowy"/>
        <w:spacing w:after="0" w:line="240" w:lineRule="auto"/>
        <w:rPr>
          <w:sz w:val="16"/>
          <w:szCs w:val="16"/>
          <w:lang w:eastAsia="zh-CN"/>
        </w:rPr>
      </w:pPr>
    </w:p>
    <w:p w:rsidR="000D111B" w:rsidRDefault="003D0DB3" w:rsidP="000D111B">
      <w:pPr>
        <w:pStyle w:val="ListParagraph1"/>
        <w:numPr>
          <w:ilvl w:val="0"/>
          <w:numId w:val="5"/>
        </w:numPr>
        <w:tabs>
          <w:tab w:val="left" w:pos="284"/>
        </w:tabs>
        <w:ind w:left="0" w:firstLine="0"/>
        <w:jc w:val="both"/>
      </w:pPr>
      <w:r>
        <w:rPr>
          <w:sz w:val="22"/>
          <w:szCs w:val="22"/>
        </w:rPr>
        <w:t xml:space="preserve">Oferuję udzielenie kredytu do wysokości 1.450.000,00 zł </w:t>
      </w:r>
      <w:r w:rsidR="006A65A4">
        <w:rPr>
          <w:sz w:val="22"/>
          <w:szCs w:val="22"/>
        </w:rPr>
        <w:t xml:space="preserve"> </w:t>
      </w:r>
      <w:r w:rsidR="006A65A4" w:rsidRPr="006A65A4">
        <w:rPr>
          <w:sz w:val="22"/>
          <w:szCs w:val="22"/>
        </w:rPr>
        <w:t>z</w:t>
      </w:r>
      <w:r>
        <w:rPr>
          <w:sz w:val="22"/>
          <w:szCs w:val="22"/>
        </w:rPr>
        <w:t xml:space="preserve">a cenę </w:t>
      </w:r>
      <w:r w:rsidR="00862B61">
        <w:rPr>
          <w:sz w:val="22"/>
          <w:szCs w:val="22"/>
        </w:rPr>
        <w:t xml:space="preserve">całkowitą brutto </w:t>
      </w:r>
      <w:r>
        <w:rPr>
          <w:sz w:val="22"/>
          <w:szCs w:val="22"/>
        </w:rPr>
        <w:t>(koszt</w:t>
      </w:r>
      <w:r w:rsidR="00567ED0" w:rsidRPr="006A65A4">
        <w:rPr>
          <w:sz w:val="22"/>
          <w:szCs w:val="22"/>
        </w:rPr>
        <w:t xml:space="preserve">) </w:t>
      </w:r>
      <w:r w:rsidR="000D111B">
        <w:rPr>
          <w:sz w:val="22"/>
          <w:szCs w:val="22"/>
        </w:rPr>
        <w:t xml:space="preserve">na którą składa się z: </w:t>
      </w:r>
      <w:r w:rsidR="000D111B">
        <w:t xml:space="preserve"> </w:t>
      </w:r>
      <w:r w:rsidR="00DA5C64" w:rsidRPr="000D111B">
        <w:t>WIBOR 3</w:t>
      </w:r>
      <w:r w:rsidR="000D111B">
        <w:t xml:space="preserve">M (na </w:t>
      </w:r>
      <w:r w:rsidR="006C3BF3" w:rsidRPr="000D111B">
        <w:t xml:space="preserve">dzień </w:t>
      </w:r>
      <w:r w:rsidR="00862B61" w:rsidRPr="000D111B">
        <w:t>31 lipca 2017</w:t>
      </w:r>
      <w:r w:rsidRPr="000D111B">
        <w:t xml:space="preserve"> </w:t>
      </w:r>
      <w:r w:rsidR="006C3BF3" w:rsidRPr="000D111B">
        <w:t>r.)</w:t>
      </w:r>
      <w:r w:rsidR="000D111B">
        <w:t xml:space="preserve"> …. oraz marża banku [%</w:t>
      </w:r>
      <w:r w:rsidR="006C3BF3" w:rsidRPr="000D111B">
        <w:t xml:space="preserve">]                          </w:t>
      </w:r>
      <w:r w:rsidR="00862B61" w:rsidRPr="000D111B">
        <w:t xml:space="preserve"> </w:t>
      </w:r>
      <w:r w:rsidR="000D111B">
        <w:t xml:space="preserve">                            </w:t>
      </w:r>
      <w:r w:rsidR="00862B61" w:rsidRPr="000D111B">
        <w:t>…..</w:t>
      </w:r>
    </w:p>
    <w:p w:rsidR="00EC33C3" w:rsidRPr="00EC33C3" w:rsidRDefault="00EC33C3" w:rsidP="00EC33C3">
      <w:pPr>
        <w:pStyle w:val="ListParagraph1"/>
        <w:tabs>
          <w:tab w:val="left" w:pos="284"/>
        </w:tabs>
        <w:ind w:left="0"/>
        <w:jc w:val="both"/>
        <w:rPr>
          <w:sz w:val="16"/>
          <w:szCs w:val="16"/>
        </w:rPr>
      </w:pPr>
    </w:p>
    <w:p w:rsidR="003D0DB3" w:rsidRPr="003D0DB3" w:rsidRDefault="006C3BF3" w:rsidP="003D0DB3">
      <w:pPr>
        <w:tabs>
          <w:tab w:val="right" w:pos="284"/>
          <w:tab w:val="left" w:pos="408"/>
        </w:tabs>
        <w:spacing w:line="360" w:lineRule="auto"/>
        <w:jc w:val="both"/>
        <w:rPr>
          <w:rFonts w:ascii="Times New Roman" w:hAnsi="Times New Roman" w:cs="Times New Roman"/>
        </w:rPr>
      </w:pPr>
      <w:r w:rsidRPr="006A65A4">
        <w:rPr>
          <w:rFonts w:ascii="Times New Roman" w:hAnsi="Times New Roman" w:cs="Times New Roman"/>
        </w:rPr>
        <w:tab/>
      </w:r>
      <w:r w:rsidRPr="006A65A4">
        <w:rPr>
          <w:rFonts w:ascii="Times New Roman" w:hAnsi="Times New Roman" w:cs="Times New Roman"/>
        </w:rPr>
        <w:tab/>
      </w:r>
      <w:r w:rsidRPr="006A65A4">
        <w:rPr>
          <w:rFonts w:ascii="Times New Roman" w:hAnsi="Times New Roman" w:cs="Times New Roman"/>
        </w:rPr>
        <w:tab/>
      </w:r>
      <w:r w:rsidRPr="006A65A4">
        <w:rPr>
          <w:rFonts w:ascii="Times New Roman" w:hAnsi="Times New Roman" w:cs="Times New Roman"/>
        </w:rPr>
        <w:tab/>
      </w:r>
      <w:r w:rsidRPr="006A65A4">
        <w:rPr>
          <w:rFonts w:ascii="Times New Roman" w:hAnsi="Times New Roman" w:cs="Times New Roman"/>
        </w:rPr>
        <w:tab/>
      </w:r>
      <w:r w:rsidRPr="006A65A4">
        <w:rPr>
          <w:rFonts w:ascii="Times New Roman" w:hAnsi="Times New Roman" w:cs="Times New Roman"/>
        </w:rPr>
        <w:tab/>
      </w:r>
      <w:r w:rsidRPr="006A65A4">
        <w:rPr>
          <w:rFonts w:ascii="Times New Roman" w:hAnsi="Times New Roman" w:cs="Times New Roman"/>
        </w:rPr>
        <w:tab/>
      </w:r>
      <w:r w:rsidRPr="006A65A4">
        <w:rPr>
          <w:rFonts w:ascii="Times New Roman" w:hAnsi="Times New Roman" w:cs="Times New Roman"/>
          <w:b/>
        </w:rPr>
        <w:t>RAZEM</w:t>
      </w:r>
      <w:r w:rsidR="000D111B">
        <w:rPr>
          <w:rFonts w:ascii="Times New Roman" w:hAnsi="Times New Roman" w:cs="Times New Roman"/>
          <w:b/>
        </w:rPr>
        <w:t xml:space="preserve"> koszt </w:t>
      </w:r>
      <w:r w:rsidRPr="006A65A4">
        <w:rPr>
          <w:rFonts w:ascii="Times New Roman" w:hAnsi="Times New Roman" w:cs="Times New Roman"/>
          <w:b/>
        </w:rPr>
        <w:t>:</w:t>
      </w:r>
      <w:r w:rsidR="006A65A4">
        <w:rPr>
          <w:rFonts w:ascii="Times New Roman" w:hAnsi="Times New Roman" w:cs="Times New Roman"/>
        </w:rPr>
        <w:t xml:space="preserve">         </w:t>
      </w:r>
      <w:r w:rsidR="003D0DB3">
        <w:rPr>
          <w:rFonts w:ascii="Times New Roman" w:hAnsi="Times New Roman" w:cs="Times New Roman"/>
        </w:rPr>
        <w:t xml:space="preserve">  </w:t>
      </w:r>
      <w:r w:rsidR="00862B61">
        <w:rPr>
          <w:rFonts w:ascii="Times New Roman" w:hAnsi="Times New Roman" w:cs="Times New Roman"/>
        </w:rPr>
        <w:t xml:space="preserve"> </w:t>
      </w:r>
      <w:r w:rsidR="003D0DB3">
        <w:rPr>
          <w:rFonts w:ascii="Times New Roman" w:hAnsi="Times New Roman" w:cs="Times New Roman"/>
        </w:rPr>
        <w:t xml:space="preserve">   </w:t>
      </w:r>
      <w:r w:rsidRPr="006A65A4">
        <w:rPr>
          <w:rFonts w:ascii="Times New Roman" w:hAnsi="Times New Roman" w:cs="Times New Roman"/>
        </w:rPr>
        <w:t>……………………………</w:t>
      </w:r>
      <w:r w:rsidR="000D111B">
        <w:rPr>
          <w:rFonts w:ascii="Times New Roman" w:hAnsi="Times New Roman" w:cs="Times New Roman"/>
        </w:rPr>
        <w:t xml:space="preserve">   </w:t>
      </w:r>
    </w:p>
    <w:p w:rsidR="003D0DB3" w:rsidRDefault="003D0DB3" w:rsidP="003D0DB3">
      <w:pPr>
        <w:pStyle w:val="Akapitzlist"/>
        <w:numPr>
          <w:ilvl w:val="0"/>
          <w:numId w:val="5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Proponowany przez nas termin uruchomienia poszczególnych transz kredytu wynosi:…………..</w:t>
      </w:r>
    </w:p>
    <w:p w:rsidR="003D0DB3" w:rsidRDefault="003D0DB3" w:rsidP="003D0DB3">
      <w:pPr>
        <w:pStyle w:val="Akapitzlist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dni od daty złożenia wniosku przez Zamawiającego.</w:t>
      </w:r>
    </w:p>
    <w:p w:rsidR="003D0DB3" w:rsidRPr="003D0DB3" w:rsidRDefault="003D0DB3" w:rsidP="003D0DB3">
      <w:pPr>
        <w:pStyle w:val="Akapitzlist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6B2EED" w:rsidRPr="007F5C6E" w:rsidRDefault="006B2EED" w:rsidP="001F44D5">
      <w:pPr>
        <w:pStyle w:val="Akapitzlist"/>
        <w:numPr>
          <w:ilvl w:val="0"/>
          <w:numId w:val="5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7F5C6E">
        <w:rPr>
          <w:rFonts w:ascii="Times New Roman" w:hAnsi="Times New Roman" w:cs="Times New Roman"/>
          <w:lang w:eastAsia="ar-SA"/>
        </w:rPr>
        <w:t xml:space="preserve">Oświadczam, że zobowiązuje się  do </w:t>
      </w:r>
      <w:r w:rsidR="00F56E6C">
        <w:rPr>
          <w:rFonts w:ascii="Times New Roman" w:hAnsi="Times New Roman" w:cs="Times New Roman"/>
          <w:lang w:eastAsia="ar-SA"/>
        </w:rPr>
        <w:t>wykonania zamówienia w terminie zgodnym</w:t>
      </w:r>
      <w:r w:rsidR="000D111B">
        <w:rPr>
          <w:rFonts w:ascii="Times New Roman" w:hAnsi="Times New Roman" w:cs="Times New Roman"/>
          <w:lang w:eastAsia="ar-SA"/>
        </w:rPr>
        <w:t xml:space="preserve"> z SIWZ – do dnia </w:t>
      </w:r>
      <w:r w:rsidR="003D0DB3">
        <w:rPr>
          <w:rFonts w:ascii="Times New Roman" w:hAnsi="Times New Roman" w:cs="Times New Roman"/>
          <w:lang w:eastAsia="ar-SA"/>
        </w:rPr>
        <w:t>1</w:t>
      </w:r>
      <w:r w:rsidR="000D111B">
        <w:rPr>
          <w:rFonts w:ascii="Times New Roman" w:hAnsi="Times New Roman" w:cs="Times New Roman"/>
          <w:lang w:eastAsia="ar-SA"/>
        </w:rPr>
        <w:t>5</w:t>
      </w:r>
      <w:r w:rsidR="003D0DB3">
        <w:rPr>
          <w:rFonts w:ascii="Times New Roman" w:hAnsi="Times New Roman" w:cs="Times New Roman"/>
          <w:lang w:eastAsia="ar-SA"/>
        </w:rPr>
        <w:t>.12.2017 r. (jest to termin postawienia do dyspozycji Zamawiającego wszystkich transz kredytu).</w:t>
      </w:r>
    </w:p>
    <w:p w:rsidR="006B2EED" w:rsidRPr="003D0DB3" w:rsidRDefault="006B2EED" w:rsidP="003D0DB3">
      <w:pPr>
        <w:tabs>
          <w:tab w:val="left" w:pos="284"/>
        </w:tabs>
        <w:spacing w:after="0"/>
        <w:rPr>
          <w:rFonts w:ascii="Times New Roman" w:hAnsi="Times New Roman" w:cs="Times New Roman"/>
          <w:sz w:val="16"/>
          <w:szCs w:val="16"/>
        </w:rPr>
      </w:pPr>
    </w:p>
    <w:p w:rsidR="006B2EED" w:rsidRPr="007F5C6E" w:rsidRDefault="006B2EED" w:rsidP="00BB3B9B">
      <w:pPr>
        <w:pStyle w:val="ListParagraph1"/>
        <w:numPr>
          <w:ilvl w:val="0"/>
          <w:numId w:val="5"/>
        </w:numPr>
        <w:tabs>
          <w:tab w:val="left" w:pos="142"/>
        </w:tabs>
        <w:ind w:left="284" w:hanging="284"/>
        <w:jc w:val="both"/>
        <w:rPr>
          <w:sz w:val="22"/>
          <w:szCs w:val="22"/>
        </w:rPr>
      </w:pPr>
      <w:r w:rsidRPr="007F5C6E">
        <w:rPr>
          <w:sz w:val="22"/>
          <w:szCs w:val="22"/>
        </w:rPr>
        <w:t>Oświadczam, że uważam się za związanego niniejszą ofertą przez okres 30 dni od upływu terminu składania ofert.</w:t>
      </w:r>
    </w:p>
    <w:p w:rsidR="006B2EED" w:rsidRPr="003D0DB3" w:rsidRDefault="006B2EED" w:rsidP="001F44D5">
      <w:pPr>
        <w:pStyle w:val="ListParagraph1"/>
        <w:tabs>
          <w:tab w:val="left" w:pos="142"/>
        </w:tabs>
        <w:ind w:left="284" w:hanging="284"/>
        <w:jc w:val="both"/>
        <w:rPr>
          <w:sz w:val="16"/>
          <w:szCs w:val="16"/>
        </w:rPr>
      </w:pPr>
    </w:p>
    <w:p w:rsidR="006B2EED" w:rsidRDefault="006B2EED" w:rsidP="003D0DB3">
      <w:pPr>
        <w:numPr>
          <w:ilvl w:val="0"/>
          <w:numId w:val="5"/>
        </w:numPr>
        <w:tabs>
          <w:tab w:val="left" w:pos="142"/>
        </w:tabs>
        <w:spacing w:after="0"/>
        <w:ind w:left="284" w:hanging="284"/>
        <w:jc w:val="both"/>
        <w:rPr>
          <w:rFonts w:ascii="Times New Roman" w:hAnsi="Times New Roman" w:cs="Times New Roman"/>
        </w:rPr>
      </w:pPr>
      <w:r w:rsidRPr="007F5C6E">
        <w:rPr>
          <w:rFonts w:ascii="Times New Roman" w:hAnsi="Times New Roman" w:cs="Times New Roman"/>
        </w:rPr>
        <w:t xml:space="preserve">Oświadczam, że zapoznałem się ze Specyfikacją Istotnych Warunków Zamówienia </w:t>
      </w:r>
      <w:r w:rsidRPr="007F5C6E">
        <w:rPr>
          <w:rFonts w:ascii="Times New Roman" w:hAnsi="Times New Roman" w:cs="Times New Roman"/>
        </w:rPr>
        <w:br/>
        <w:t>i nie wnoszę do niej zastrzeżeń oraz zdobyłem konieczne informacje, potrzebne do właściwego przygotowania oferty.</w:t>
      </w:r>
    </w:p>
    <w:p w:rsidR="003D0DB3" w:rsidRPr="003D0DB3" w:rsidRDefault="003D0DB3" w:rsidP="003D0DB3">
      <w:pPr>
        <w:tabs>
          <w:tab w:val="left" w:pos="142"/>
        </w:tabs>
        <w:spacing w:after="0"/>
        <w:ind w:left="284"/>
        <w:jc w:val="both"/>
        <w:rPr>
          <w:rFonts w:ascii="Times New Roman" w:hAnsi="Times New Roman" w:cs="Times New Roman"/>
          <w:sz w:val="16"/>
          <w:szCs w:val="16"/>
        </w:rPr>
      </w:pPr>
    </w:p>
    <w:p w:rsidR="006B2EED" w:rsidRDefault="006B2EED" w:rsidP="003D0DB3">
      <w:pPr>
        <w:numPr>
          <w:ilvl w:val="0"/>
          <w:numId w:val="5"/>
        </w:numPr>
        <w:tabs>
          <w:tab w:val="left" w:pos="142"/>
        </w:tabs>
        <w:spacing w:after="0"/>
        <w:ind w:left="284" w:hanging="284"/>
        <w:jc w:val="both"/>
        <w:rPr>
          <w:rFonts w:ascii="Times New Roman" w:hAnsi="Times New Roman" w:cs="Times New Roman"/>
        </w:rPr>
      </w:pPr>
      <w:r w:rsidRPr="007F5C6E">
        <w:rPr>
          <w:rFonts w:ascii="Times New Roman" w:hAnsi="Times New Roman" w:cs="Times New Roman"/>
        </w:rPr>
        <w:t xml:space="preserve">W przypadku przyznania mi zamówienia, zobowiązuję się do zawarcia umowy w miejscu </w:t>
      </w:r>
      <w:r w:rsidRPr="007F5C6E">
        <w:rPr>
          <w:rFonts w:ascii="Times New Roman" w:hAnsi="Times New Roman" w:cs="Times New Roman"/>
        </w:rPr>
        <w:br/>
        <w:t>i terminie wskazanym przez Zamawiającego.</w:t>
      </w:r>
    </w:p>
    <w:p w:rsidR="003D0DB3" w:rsidRPr="003D0DB3" w:rsidRDefault="003D0DB3" w:rsidP="00EC33C3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6B2EED" w:rsidRPr="007F5C6E" w:rsidRDefault="006B2EED" w:rsidP="00BB3B9B">
      <w:pPr>
        <w:numPr>
          <w:ilvl w:val="0"/>
          <w:numId w:val="5"/>
        </w:numPr>
        <w:tabs>
          <w:tab w:val="left" w:pos="142"/>
        </w:tabs>
        <w:spacing w:after="0"/>
        <w:ind w:left="284" w:hanging="284"/>
        <w:jc w:val="both"/>
        <w:rPr>
          <w:rFonts w:ascii="Times New Roman" w:hAnsi="Times New Roman" w:cs="Times New Roman"/>
        </w:rPr>
      </w:pPr>
      <w:r w:rsidRPr="007F5C6E">
        <w:rPr>
          <w:rFonts w:ascii="Times New Roman" w:hAnsi="Times New Roman" w:cs="Times New Roman"/>
        </w:rPr>
        <w:t xml:space="preserve">Korespondencję w sprawie przedmiotowego zamówienia proszę kierować na: </w:t>
      </w:r>
    </w:p>
    <w:p w:rsidR="006B2EED" w:rsidRPr="007F5C6E" w:rsidRDefault="006B2EED" w:rsidP="001F44D5">
      <w:pPr>
        <w:tabs>
          <w:tab w:val="left" w:pos="142"/>
        </w:tabs>
        <w:spacing w:after="0"/>
        <w:ind w:left="993"/>
        <w:jc w:val="both"/>
        <w:rPr>
          <w:rFonts w:ascii="Times New Roman" w:hAnsi="Times New Roman" w:cs="Times New Roman"/>
        </w:rPr>
      </w:pPr>
      <w:r w:rsidRPr="007F5C6E">
        <w:rPr>
          <w:rFonts w:ascii="Times New Roman" w:hAnsi="Times New Roman" w:cs="Times New Roman"/>
        </w:rPr>
        <w:t>osoba do kontaktu:</w:t>
      </w:r>
    </w:p>
    <w:p w:rsidR="006B2EED" w:rsidRPr="007F5C6E" w:rsidRDefault="006B2EED" w:rsidP="001F44D5">
      <w:pPr>
        <w:tabs>
          <w:tab w:val="left" w:pos="142"/>
        </w:tabs>
        <w:spacing w:after="0"/>
        <w:ind w:left="993"/>
        <w:jc w:val="both"/>
        <w:rPr>
          <w:rFonts w:ascii="Times New Roman" w:hAnsi="Times New Roman" w:cs="Times New Roman"/>
        </w:rPr>
      </w:pPr>
      <w:r w:rsidRPr="007F5C6E">
        <w:rPr>
          <w:rFonts w:ascii="Times New Roman" w:hAnsi="Times New Roman" w:cs="Times New Roman"/>
        </w:rPr>
        <w:t>e- mail:</w:t>
      </w:r>
    </w:p>
    <w:p w:rsidR="006B2EED" w:rsidRPr="007F5C6E" w:rsidRDefault="006B2EED" w:rsidP="003D0DB3">
      <w:pPr>
        <w:tabs>
          <w:tab w:val="left" w:pos="142"/>
        </w:tabs>
        <w:spacing w:after="0"/>
        <w:ind w:left="993"/>
        <w:jc w:val="both"/>
        <w:rPr>
          <w:rFonts w:ascii="Times New Roman" w:hAnsi="Times New Roman" w:cs="Times New Roman"/>
        </w:rPr>
      </w:pPr>
      <w:r w:rsidRPr="007F5C6E">
        <w:rPr>
          <w:rFonts w:ascii="Times New Roman" w:hAnsi="Times New Roman" w:cs="Times New Roman"/>
        </w:rPr>
        <w:t>tel.:</w:t>
      </w:r>
      <w:r w:rsidR="003D0DB3">
        <w:rPr>
          <w:rFonts w:ascii="Times New Roman" w:hAnsi="Times New Roman" w:cs="Times New Roman"/>
        </w:rPr>
        <w:t xml:space="preserve">                                                      </w:t>
      </w:r>
      <w:r w:rsidRPr="007F5C6E">
        <w:rPr>
          <w:rFonts w:ascii="Times New Roman" w:hAnsi="Times New Roman" w:cs="Times New Roman"/>
        </w:rPr>
        <w:t>faks:</w:t>
      </w:r>
    </w:p>
    <w:p w:rsidR="006B2EED" w:rsidRPr="003D0DB3" w:rsidRDefault="006B2EED" w:rsidP="005238B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B2EED" w:rsidRPr="00AD15C1" w:rsidRDefault="00EC33C3" w:rsidP="001F44D5">
      <w:pPr>
        <w:pStyle w:val="ListParagraph1"/>
        <w:spacing w:line="276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6B2EED" w:rsidRPr="007F5C6E">
        <w:rPr>
          <w:sz w:val="22"/>
          <w:szCs w:val="22"/>
        </w:rPr>
        <w:t xml:space="preserve">. </w:t>
      </w:r>
      <w:r w:rsidR="006B2EED" w:rsidRPr="00AD15C1">
        <w:rPr>
          <w:sz w:val="22"/>
          <w:szCs w:val="22"/>
        </w:rPr>
        <w:t>Integralną część oferty stanowią następujące dokumenty:</w:t>
      </w:r>
    </w:p>
    <w:p w:rsidR="006B2EED" w:rsidRPr="00AD15C1" w:rsidRDefault="006B2EED" w:rsidP="00AD15C1">
      <w:pPr>
        <w:spacing w:after="0" w:line="240" w:lineRule="auto"/>
        <w:ind w:left="1080"/>
        <w:jc w:val="both"/>
        <w:rPr>
          <w:rFonts w:ascii="Arial" w:hAnsi="Arial" w:cs="Arial"/>
          <w:sz w:val="18"/>
          <w:szCs w:val="18"/>
        </w:rPr>
      </w:pPr>
      <w:r w:rsidRPr="00AD15C1">
        <w:rPr>
          <w:rFonts w:ascii="Times New Roman" w:hAnsi="Times New Roman" w:cs="Times New Roman"/>
        </w:rPr>
        <w:t xml:space="preserve">(1) </w:t>
      </w:r>
      <w:r w:rsidR="00F56E6C">
        <w:rPr>
          <w:rFonts w:ascii="Times New Roman" w:hAnsi="Times New Roman" w:cs="Times New Roman"/>
        </w:rPr>
        <w:t xml:space="preserve"> projekt umowy</w:t>
      </w:r>
    </w:p>
    <w:p w:rsidR="006B2EED" w:rsidRPr="007F5C6E" w:rsidRDefault="006B2EED" w:rsidP="00AD15C1">
      <w:pPr>
        <w:pStyle w:val="Tekstpodstawowy"/>
        <w:widowControl w:val="0"/>
        <w:suppressAutoHyphens/>
        <w:spacing w:after="0"/>
        <w:ind w:left="1080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(2) </w:t>
      </w:r>
      <w:r w:rsidRPr="007F5C6E">
        <w:rPr>
          <w:rFonts w:ascii="Times New Roman" w:hAnsi="Times New Roman" w:cs="Times New Roman"/>
        </w:rPr>
        <w:t>................................................................................</w:t>
      </w:r>
    </w:p>
    <w:p w:rsidR="006B2EED" w:rsidRDefault="006B2EED" w:rsidP="001F44D5">
      <w:pPr>
        <w:pStyle w:val="Tekstpodstawowy"/>
        <w:widowControl w:val="0"/>
        <w:suppressAutoHyphens/>
        <w:spacing w:after="0"/>
        <w:ind w:left="1440"/>
        <w:jc w:val="both"/>
        <w:textAlignment w:val="baseline"/>
        <w:rPr>
          <w:rFonts w:ascii="Times New Roman" w:hAnsi="Times New Roman" w:cs="Times New Roman"/>
          <w:sz w:val="16"/>
          <w:szCs w:val="16"/>
        </w:rPr>
      </w:pPr>
    </w:p>
    <w:p w:rsidR="00EC33C3" w:rsidRPr="003D0DB3" w:rsidRDefault="00EC33C3" w:rsidP="001F44D5">
      <w:pPr>
        <w:pStyle w:val="Tekstpodstawowy"/>
        <w:widowControl w:val="0"/>
        <w:suppressAutoHyphens/>
        <w:spacing w:after="0"/>
        <w:ind w:left="1440"/>
        <w:jc w:val="both"/>
        <w:textAlignment w:val="baseline"/>
        <w:rPr>
          <w:rFonts w:ascii="Times New Roman" w:hAnsi="Times New Roman" w:cs="Times New Roman"/>
          <w:sz w:val="16"/>
          <w:szCs w:val="16"/>
        </w:rPr>
      </w:pPr>
    </w:p>
    <w:p w:rsidR="006B2EED" w:rsidRPr="007F5C6E" w:rsidRDefault="00EC33C3" w:rsidP="001C469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6B2EED" w:rsidRPr="007F5C6E">
        <w:rPr>
          <w:rFonts w:ascii="Times New Roman" w:hAnsi="Times New Roman" w:cs="Times New Roman"/>
        </w:rPr>
        <w:t xml:space="preserve">. Oferta została złożona na .............. kolejno ponumerowanych stronach. </w:t>
      </w:r>
    </w:p>
    <w:p w:rsidR="006B2EED" w:rsidRDefault="006B2EED" w:rsidP="00637B22">
      <w:pPr>
        <w:pStyle w:val="Tekstpodstawowy"/>
        <w:widowControl w:val="0"/>
        <w:suppressAutoHyphens/>
        <w:spacing w:after="0" w:line="240" w:lineRule="auto"/>
        <w:jc w:val="both"/>
        <w:textAlignment w:val="baseline"/>
        <w:rPr>
          <w:rFonts w:ascii="Times New Roman" w:hAnsi="Times New Roman" w:cs="Times New Roman"/>
          <w:sz w:val="10"/>
          <w:szCs w:val="10"/>
        </w:rPr>
      </w:pPr>
    </w:p>
    <w:p w:rsidR="00EC33C3" w:rsidRPr="003D0DB3" w:rsidRDefault="00EC33C3" w:rsidP="00637B22">
      <w:pPr>
        <w:pStyle w:val="Tekstpodstawowy"/>
        <w:widowControl w:val="0"/>
        <w:suppressAutoHyphens/>
        <w:spacing w:after="0" w:line="240" w:lineRule="auto"/>
        <w:jc w:val="both"/>
        <w:textAlignment w:val="baseline"/>
        <w:rPr>
          <w:rFonts w:ascii="Times New Roman" w:hAnsi="Times New Roman" w:cs="Times New Roman"/>
          <w:sz w:val="10"/>
          <w:szCs w:val="10"/>
        </w:rPr>
      </w:pPr>
    </w:p>
    <w:tbl>
      <w:tblPr>
        <w:tblW w:w="9420" w:type="dxa"/>
        <w:tblInd w:w="-103" w:type="dxa"/>
        <w:tblLayout w:type="fixed"/>
        <w:tblCellMar>
          <w:left w:w="103" w:type="dxa"/>
        </w:tblCellMar>
        <w:tblLook w:val="0000"/>
      </w:tblPr>
      <w:tblGrid>
        <w:gridCol w:w="2191"/>
        <w:gridCol w:w="7229"/>
      </w:tblGrid>
      <w:tr w:rsidR="006B2EED" w:rsidRPr="007F5C6E" w:rsidTr="000F3E38">
        <w:trPr>
          <w:trHeight w:val="617"/>
        </w:trPr>
        <w:tc>
          <w:tcPr>
            <w:tcW w:w="2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BE5F1"/>
            <w:vAlign w:val="center"/>
          </w:tcPr>
          <w:p w:rsidR="006B2EED" w:rsidRPr="007F5C6E" w:rsidRDefault="006B2EED" w:rsidP="006F0D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F5C6E">
              <w:rPr>
                <w:rFonts w:ascii="Times New Roman" w:hAnsi="Times New Roman" w:cs="Times New Roman"/>
              </w:rPr>
              <w:t>Data</w:t>
            </w:r>
          </w:p>
        </w:tc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  <w:vAlign w:val="center"/>
          </w:tcPr>
          <w:p w:rsidR="006B2EED" w:rsidRPr="007F5C6E" w:rsidRDefault="006B2EED" w:rsidP="00CC4A9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F5C6E">
              <w:rPr>
                <w:rFonts w:ascii="Times New Roman" w:hAnsi="Times New Roman" w:cs="Times New Roman"/>
              </w:rPr>
              <w:t xml:space="preserve">Podpis i pieczęć Wykonawcy </w:t>
            </w:r>
            <w:r w:rsidRPr="007F5C6E">
              <w:rPr>
                <w:rFonts w:ascii="Times New Roman" w:hAnsi="Times New Roman" w:cs="Times New Roman"/>
              </w:rPr>
              <w:br/>
              <w:t>lub osoby uprawnionej do reprezentowania wykonawcy</w:t>
            </w:r>
          </w:p>
        </w:tc>
      </w:tr>
      <w:tr w:rsidR="006B2EED" w:rsidRPr="007F5C6E" w:rsidTr="003D0DB3">
        <w:trPr>
          <w:trHeight w:val="758"/>
        </w:trPr>
        <w:tc>
          <w:tcPr>
            <w:tcW w:w="2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6B2EED" w:rsidRPr="007F5C6E" w:rsidRDefault="006B2EED" w:rsidP="006F0D5D">
            <w:pPr>
              <w:snapToGrid w:val="0"/>
              <w:spacing w:after="0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B2EED" w:rsidRPr="007F5C6E" w:rsidRDefault="006B2EED" w:rsidP="001F1408">
            <w:pPr>
              <w:snapToGrid w:val="0"/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:rsidR="006B2EED" w:rsidRPr="007F5C6E" w:rsidRDefault="006B2EED" w:rsidP="00F772D2">
      <w:pPr>
        <w:tabs>
          <w:tab w:val="left" w:pos="6585"/>
        </w:tabs>
        <w:rPr>
          <w:rFonts w:ascii="Times New Roman" w:hAnsi="Times New Roman" w:cs="Times New Roman"/>
        </w:rPr>
      </w:pPr>
    </w:p>
    <w:sectPr w:rsidR="006B2EED" w:rsidRPr="007F5C6E" w:rsidSect="009930D0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6781" w:rsidRDefault="00716781" w:rsidP="00C25872">
      <w:pPr>
        <w:spacing w:after="0" w:line="240" w:lineRule="auto"/>
      </w:pPr>
      <w:r>
        <w:separator/>
      </w:r>
    </w:p>
  </w:endnote>
  <w:endnote w:type="continuationSeparator" w:id="0">
    <w:p w:rsidR="00716781" w:rsidRDefault="00716781" w:rsidP="00C25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6781" w:rsidRDefault="00716781" w:rsidP="00C25872">
      <w:pPr>
        <w:spacing w:after="0" w:line="240" w:lineRule="auto"/>
      </w:pPr>
      <w:r>
        <w:separator/>
      </w:r>
    </w:p>
  </w:footnote>
  <w:footnote w:type="continuationSeparator" w:id="0">
    <w:p w:rsidR="00716781" w:rsidRDefault="00716781" w:rsidP="00C25872">
      <w:pPr>
        <w:spacing w:after="0" w:line="240" w:lineRule="auto"/>
      </w:pPr>
      <w:r>
        <w:continuationSeparator/>
      </w:r>
    </w:p>
  </w:footnote>
  <w:footnote w:id="1">
    <w:p w:rsidR="006B2EED" w:rsidRPr="00C25872" w:rsidRDefault="006B2EED" w:rsidP="00231502">
      <w:pPr>
        <w:pStyle w:val="Tekstprzypisudolnego"/>
        <w:jc w:val="both"/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</w:pPr>
      <w:r w:rsidRPr="00C25872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C25872">
        <w:rPr>
          <w:rFonts w:ascii="Times New Roman" w:hAnsi="Times New Roman" w:cs="Times New Roman"/>
          <w:sz w:val="18"/>
          <w:szCs w:val="18"/>
        </w:rPr>
        <w:t xml:space="preserve"> Por. 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 xml:space="preserve">zalecenie Komisji z dnia 6 maja 2003 r. dotyczące definicji </w:t>
      </w:r>
      <w:proofErr w:type="spellStart"/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>mikroprzedsiębiorstw</w:t>
      </w:r>
      <w:proofErr w:type="spellEnd"/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 xml:space="preserve"> oraz małych i średnich przedsiębiorstw (</w:t>
      </w:r>
      <w:proofErr w:type="spellStart"/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>Dz.U</w:t>
      </w:r>
      <w:proofErr w:type="spellEnd"/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 xml:space="preserve">. L 124 z 20.5.2003, s. 36). Te informacje są wymagane wyłącznie do celów statystycznych. </w:t>
      </w:r>
    </w:p>
    <w:p w:rsidR="006B2EED" w:rsidRPr="00C25872" w:rsidRDefault="006B2EED" w:rsidP="00231502">
      <w:pPr>
        <w:pStyle w:val="Tekstprzypisudolnego"/>
        <w:ind w:hanging="12"/>
        <w:jc w:val="both"/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</w:pPr>
      <w:proofErr w:type="spellStart"/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Mikroprzedsiębiorstwo</w:t>
      </w:r>
      <w:proofErr w:type="spellEnd"/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: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 xml:space="preserve"> przedsiębiorstwo, które </w:t>
      </w: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zatrudnia mniej niż 10 osób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 xml:space="preserve"> i którego roczny obrót lub roczna suma bilansowa </w:t>
      </w: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nie przekracza 2 milionów EUR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>.</w:t>
      </w:r>
    </w:p>
    <w:p w:rsidR="006B2EED" w:rsidRPr="00C25872" w:rsidRDefault="006B2EED" w:rsidP="00231502">
      <w:pPr>
        <w:pStyle w:val="Tekstprzypisudolnego"/>
        <w:ind w:hanging="12"/>
        <w:jc w:val="both"/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</w:pP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Małe przedsiębiorstwo: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 xml:space="preserve"> przedsiębiorstwo, które </w:t>
      </w: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zatrudnia mniej niż 50 osób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 xml:space="preserve"> i którego roczny obrót lub roczna suma bilansowa </w:t>
      </w: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nie przekracza 10 milionów EUR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>.</w:t>
      </w:r>
    </w:p>
    <w:p w:rsidR="006B2EED" w:rsidRDefault="006B2EED" w:rsidP="00231502">
      <w:pPr>
        <w:pStyle w:val="Tekstprzypisudolnego"/>
        <w:jc w:val="both"/>
      </w:pP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 xml:space="preserve">Średnie przedsiębiorstwa: przedsiębiorstwa, które nie są </w:t>
      </w:r>
      <w:proofErr w:type="spellStart"/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mikroprzedsiębiorstwami</w:t>
      </w:r>
      <w:proofErr w:type="spellEnd"/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 xml:space="preserve"> ani małymi przedsiębiorstwami</w:t>
      </w:r>
      <w:r w:rsidRPr="00C25872">
        <w:rPr>
          <w:rFonts w:ascii="Times New Roman" w:hAnsi="Times New Roman" w:cs="Times New Roman"/>
          <w:sz w:val="18"/>
          <w:szCs w:val="18"/>
        </w:rPr>
        <w:t xml:space="preserve"> i które </w:t>
      </w:r>
      <w:r w:rsidRPr="00C25872">
        <w:rPr>
          <w:rFonts w:ascii="Times New Roman" w:hAnsi="Times New Roman" w:cs="Times New Roman"/>
          <w:b/>
          <w:bCs/>
          <w:sz w:val="18"/>
          <w:szCs w:val="18"/>
        </w:rPr>
        <w:t>zatrudniają mniej niż 250 osób</w:t>
      </w:r>
      <w:r w:rsidRPr="00C25872">
        <w:rPr>
          <w:rFonts w:ascii="Times New Roman" w:hAnsi="Times New Roman" w:cs="Times New Roman"/>
          <w:sz w:val="18"/>
          <w:szCs w:val="18"/>
        </w:rPr>
        <w:t xml:space="preserve"> i których </w:t>
      </w:r>
      <w:r w:rsidRPr="00C25872">
        <w:rPr>
          <w:rFonts w:ascii="Times New Roman" w:hAnsi="Times New Roman" w:cs="Times New Roman"/>
          <w:b/>
          <w:bCs/>
          <w:sz w:val="18"/>
          <w:szCs w:val="18"/>
        </w:rPr>
        <w:t>roczny obrót nie przekracza 50 milionów EUR</w:t>
      </w:r>
      <w:r w:rsidRPr="00C25872">
        <w:rPr>
          <w:rFonts w:ascii="Times New Roman" w:hAnsi="Times New Roman" w:cs="Times New Roman"/>
          <w:sz w:val="18"/>
          <w:szCs w:val="18"/>
        </w:rPr>
        <w:t xml:space="preserve"> </w:t>
      </w:r>
      <w:r w:rsidRPr="00C25872">
        <w:rPr>
          <w:rFonts w:ascii="Times New Roman" w:hAnsi="Times New Roman" w:cs="Times New Roman"/>
          <w:b/>
          <w:bCs/>
          <w:i/>
          <w:iCs/>
          <w:sz w:val="18"/>
          <w:szCs w:val="18"/>
        </w:rPr>
        <w:t>lub</w:t>
      </w:r>
      <w:r w:rsidRPr="00C25872">
        <w:rPr>
          <w:rFonts w:ascii="Times New Roman" w:hAnsi="Times New Roman" w:cs="Times New Roman"/>
          <w:sz w:val="18"/>
          <w:szCs w:val="18"/>
        </w:rPr>
        <w:t xml:space="preserve"> </w:t>
      </w:r>
      <w:r w:rsidRPr="00C25872">
        <w:rPr>
          <w:rFonts w:ascii="Times New Roman" w:hAnsi="Times New Roman" w:cs="Times New Roman"/>
          <w:b/>
          <w:bCs/>
          <w:sz w:val="18"/>
          <w:szCs w:val="18"/>
        </w:rPr>
        <w:t>roczna suma bilansowa nie przekracza 43 milionów EUR</w:t>
      </w:r>
      <w:r w:rsidRPr="00C25872">
        <w:rPr>
          <w:rFonts w:ascii="Times New Roman" w:hAnsi="Times New Roman" w:cs="Times New Roman"/>
          <w:sz w:val="18"/>
          <w:szCs w:val="18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4"/>
    <w:multiLevelType w:val="multilevel"/>
    <w:tmpl w:val="D5B0731C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44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0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764" w:hanging="180"/>
      </w:pPr>
    </w:lvl>
  </w:abstractNum>
  <w:abstractNum w:abstractNumId="3">
    <w:nsid w:val="00000009"/>
    <w:multiLevelType w:val="singleLevel"/>
    <w:tmpl w:val="6714F432"/>
    <w:name w:val="WW8Num9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Symbol" w:hAnsi="Symbol"/>
        <w:i w:val="0"/>
        <w:iCs w:val="0"/>
        <w:sz w:val="24"/>
        <w:szCs w:val="24"/>
      </w:rPr>
    </w:lvl>
  </w:abstractNum>
  <w:abstractNum w:abstractNumId="4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0000001A"/>
    <w:multiLevelType w:val="hybridMultilevel"/>
    <w:tmpl w:val="269819E8"/>
    <w:lvl w:ilvl="0" w:tplc="FFFFFFFF">
      <w:start w:val="4"/>
      <w:numFmt w:val="decimal"/>
      <w:lvlText w:val="%1."/>
      <w:lvlJc w:val="left"/>
    </w:lvl>
    <w:lvl w:ilvl="1" w:tplc="04150017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20"/>
    <w:multiLevelType w:val="multilevel"/>
    <w:tmpl w:val="D8224EFA"/>
    <w:lvl w:ilvl="0"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ascii="Times New Roman" w:eastAsia="Times New Roman" w:hAnsi="Times New Roman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  <w:sz w:val="24"/>
        <w:szCs w:val="24"/>
      </w:rPr>
    </w:lvl>
    <w:lvl w:ilvl="2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48C2A7B"/>
    <w:multiLevelType w:val="hybridMultilevel"/>
    <w:tmpl w:val="F3A4776A"/>
    <w:lvl w:ilvl="0" w:tplc="8D2AECC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  <w:w w:val="11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203DEF"/>
    <w:multiLevelType w:val="hybridMultilevel"/>
    <w:tmpl w:val="972025F6"/>
    <w:lvl w:ilvl="0" w:tplc="9C3E80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6B080A"/>
    <w:multiLevelType w:val="hybridMultilevel"/>
    <w:tmpl w:val="0E58890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7F831DD0"/>
    <w:multiLevelType w:val="hybridMultilevel"/>
    <w:tmpl w:val="24182B02"/>
    <w:lvl w:ilvl="0" w:tplc="03705430">
      <w:start w:val="5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5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</w:num>
  <w:num w:numId="3">
    <w:abstractNumId w:val="0"/>
  </w:num>
  <w:num w:numId="4">
    <w:abstractNumId w:val="6"/>
  </w:num>
  <w:num w:numId="5">
    <w:abstractNumId w:val="8"/>
  </w:num>
  <w:num w:numId="6">
    <w:abstractNumId w:val="5"/>
  </w:num>
  <w:num w:numId="7">
    <w:abstractNumId w:val="9"/>
  </w:num>
  <w:num w:numId="8">
    <w:abstractNumId w:val="3"/>
  </w:num>
  <w:num w:numId="9">
    <w:abstractNumId w:val="7"/>
  </w:num>
  <w:num w:numId="10">
    <w:abstractNumId w:val="1"/>
  </w:num>
  <w:num w:numId="11">
    <w:abstractNumId w:val="2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7B22"/>
    <w:rsid w:val="000228EE"/>
    <w:rsid w:val="000562A2"/>
    <w:rsid w:val="00073D6F"/>
    <w:rsid w:val="000929B5"/>
    <w:rsid w:val="000A4336"/>
    <w:rsid w:val="000D111B"/>
    <w:rsid w:val="000F3E38"/>
    <w:rsid w:val="00111BE0"/>
    <w:rsid w:val="001313A8"/>
    <w:rsid w:val="001679A7"/>
    <w:rsid w:val="00181AC2"/>
    <w:rsid w:val="00184997"/>
    <w:rsid w:val="0019433A"/>
    <w:rsid w:val="001C4692"/>
    <w:rsid w:val="001F1408"/>
    <w:rsid w:val="001F44D5"/>
    <w:rsid w:val="00206FF5"/>
    <w:rsid w:val="00231502"/>
    <w:rsid w:val="00240378"/>
    <w:rsid w:val="0025658A"/>
    <w:rsid w:val="0026593F"/>
    <w:rsid w:val="00287729"/>
    <w:rsid w:val="0029038F"/>
    <w:rsid w:val="002928EE"/>
    <w:rsid w:val="002B501D"/>
    <w:rsid w:val="002C749E"/>
    <w:rsid w:val="002F1D04"/>
    <w:rsid w:val="00315DFF"/>
    <w:rsid w:val="00345BBF"/>
    <w:rsid w:val="00354F97"/>
    <w:rsid w:val="00361C95"/>
    <w:rsid w:val="003D0DB3"/>
    <w:rsid w:val="003D10A6"/>
    <w:rsid w:val="003D42FF"/>
    <w:rsid w:val="003E5A6B"/>
    <w:rsid w:val="004019F1"/>
    <w:rsid w:val="00412002"/>
    <w:rsid w:val="00443002"/>
    <w:rsid w:val="00457967"/>
    <w:rsid w:val="004606F2"/>
    <w:rsid w:val="0046769A"/>
    <w:rsid w:val="0047669A"/>
    <w:rsid w:val="00492A79"/>
    <w:rsid w:val="00496BA0"/>
    <w:rsid w:val="004C4349"/>
    <w:rsid w:val="004C5151"/>
    <w:rsid w:val="004D58D2"/>
    <w:rsid w:val="004F2224"/>
    <w:rsid w:val="004F4DA5"/>
    <w:rsid w:val="005062AD"/>
    <w:rsid w:val="00513980"/>
    <w:rsid w:val="005238B6"/>
    <w:rsid w:val="00537DDF"/>
    <w:rsid w:val="00544C91"/>
    <w:rsid w:val="0055174F"/>
    <w:rsid w:val="00561517"/>
    <w:rsid w:val="00567ED0"/>
    <w:rsid w:val="00592AB1"/>
    <w:rsid w:val="005A15EC"/>
    <w:rsid w:val="005B623D"/>
    <w:rsid w:val="005C7D6D"/>
    <w:rsid w:val="005D6EE5"/>
    <w:rsid w:val="00617209"/>
    <w:rsid w:val="0063312B"/>
    <w:rsid w:val="00637B22"/>
    <w:rsid w:val="00660CF0"/>
    <w:rsid w:val="00675210"/>
    <w:rsid w:val="00684E6C"/>
    <w:rsid w:val="006853F4"/>
    <w:rsid w:val="006930C2"/>
    <w:rsid w:val="006A65A4"/>
    <w:rsid w:val="006B2EED"/>
    <w:rsid w:val="006B7E89"/>
    <w:rsid w:val="006C37CB"/>
    <w:rsid w:val="006C3BF3"/>
    <w:rsid w:val="006E59FA"/>
    <w:rsid w:val="006F0D5D"/>
    <w:rsid w:val="00716781"/>
    <w:rsid w:val="00716AC7"/>
    <w:rsid w:val="00730667"/>
    <w:rsid w:val="00736847"/>
    <w:rsid w:val="00773B21"/>
    <w:rsid w:val="00783BC7"/>
    <w:rsid w:val="007B20C1"/>
    <w:rsid w:val="007C6E56"/>
    <w:rsid w:val="007E69A6"/>
    <w:rsid w:val="007F5C6E"/>
    <w:rsid w:val="008208D6"/>
    <w:rsid w:val="008437C4"/>
    <w:rsid w:val="00855740"/>
    <w:rsid w:val="00862884"/>
    <w:rsid w:val="00862B61"/>
    <w:rsid w:val="00873F7E"/>
    <w:rsid w:val="00897170"/>
    <w:rsid w:val="008C0531"/>
    <w:rsid w:val="008D42E3"/>
    <w:rsid w:val="008D498C"/>
    <w:rsid w:val="009263ED"/>
    <w:rsid w:val="00932A15"/>
    <w:rsid w:val="00964B2D"/>
    <w:rsid w:val="00966E57"/>
    <w:rsid w:val="009930D0"/>
    <w:rsid w:val="009A61E2"/>
    <w:rsid w:val="009B02AB"/>
    <w:rsid w:val="009B6510"/>
    <w:rsid w:val="009D2151"/>
    <w:rsid w:val="009D47FF"/>
    <w:rsid w:val="00A011E7"/>
    <w:rsid w:val="00A3255E"/>
    <w:rsid w:val="00A573FB"/>
    <w:rsid w:val="00A62E04"/>
    <w:rsid w:val="00A66B4E"/>
    <w:rsid w:val="00AA6FD9"/>
    <w:rsid w:val="00AD15C1"/>
    <w:rsid w:val="00AE0DE2"/>
    <w:rsid w:val="00B10F9B"/>
    <w:rsid w:val="00B50B71"/>
    <w:rsid w:val="00B6112C"/>
    <w:rsid w:val="00B6474E"/>
    <w:rsid w:val="00B6699C"/>
    <w:rsid w:val="00B778C4"/>
    <w:rsid w:val="00B9447D"/>
    <w:rsid w:val="00BB3B9B"/>
    <w:rsid w:val="00BF152A"/>
    <w:rsid w:val="00C04B1C"/>
    <w:rsid w:val="00C17BA4"/>
    <w:rsid w:val="00C23A18"/>
    <w:rsid w:val="00C2483C"/>
    <w:rsid w:val="00C25872"/>
    <w:rsid w:val="00C30739"/>
    <w:rsid w:val="00C4407F"/>
    <w:rsid w:val="00CA5FB0"/>
    <w:rsid w:val="00CB2E33"/>
    <w:rsid w:val="00CB5F9B"/>
    <w:rsid w:val="00CC4A98"/>
    <w:rsid w:val="00D0772E"/>
    <w:rsid w:val="00D1045F"/>
    <w:rsid w:val="00D21D3C"/>
    <w:rsid w:val="00D2758E"/>
    <w:rsid w:val="00D5410E"/>
    <w:rsid w:val="00DA5C64"/>
    <w:rsid w:val="00DC5135"/>
    <w:rsid w:val="00DC661F"/>
    <w:rsid w:val="00E24044"/>
    <w:rsid w:val="00E34F00"/>
    <w:rsid w:val="00E43527"/>
    <w:rsid w:val="00E80EB2"/>
    <w:rsid w:val="00E96413"/>
    <w:rsid w:val="00EA17AE"/>
    <w:rsid w:val="00EA7472"/>
    <w:rsid w:val="00EC30BA"/>
    <w:rsid w:val="00EC33C3"/>
    <w:rsid w:val="00EC6D28"/>
    <w:rsid w:val="00ED2644"/>
    <w:rsid w:val="00ED6D86"/>
    <w:rsid w:val="00F02DB7"/>
    <w:rsid w:val="00F1355D"/>
    <w:rsid w:val="00F362B5"/>
    <w:rsid w:val="00F56E6C"/>
    <w:rsid w:val="00F6589D"/>
    <w:rsid w:val="00F74667"/>
    <w:rsid w:val="00F772D2"/>
    <w:rsid w:val="00F856F3"/>
    <w:rsid w:val="00FA4BAB"/>
    <w:rsid w:val="00FB5F31"/>
    <w:rsid w:val="00FC7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7B22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Tekstpodstawowy"/>
    <w:link w:val="Nagwek1Znak"/>
    <w:uiPriority w:val="99"/>
    <w:qFormat/>
    <w:rsid w:val="00637B22"/>
    <w:pPr>
      <w:keepNext/>
      <w:widowControl w:val="0"/>
      <w:tabs>
        <w:tab w:val="num" w:pos="720"/>
      </w:tabs>
      <w:suppressAutoHyphens/>
      <w:spacing w:after="0" w:line="240" w:lineRule="auto"/>
      <w:ind w:left="720" w:hanging="360"/>
      <w:jc w:val="center"/>
      <w:textAlignment w:val="baseline"/>
      <w:outlineLvl w:val="0"/>
    </w:pPr>
    <w:rPr>
      <w:rFonts w:ascii="Times New Roman" w:eastAsia="SimSun" w:hAnsi="Times New Roman" w:cs="Times New Roman"/>
      <w:b/>
      <w:bCs/>
      <w:color w:val="00000A"/>
      <w:kern w:val="1"/>
      <w:sz w:val="24"/>
      <w:szCs w:val="24"/>
      <w:lang w:eastAsia="zh-CN"/>
    </w:rPr>
  </w:style>
  <w:style w:type="paragraph" w:styleId="Nagwek9">
    <w:name w:val="heading 9"/>
    <w:basedOn w:val="Normalny"/>
    <w:next w:val="Tekstpodstawowy"/>
    <w:link w:val="Nagwek9Znak"/>
    <w:uiPriority w:val="99"/>
    <w:qFormat/>
    <w:rsid w:val="00637B22"/>
    <w:pPr>
      <w:keepNext/>
      <w:keepLines/>
      <w:widowControl w:val="0"/>
      <w:tabs>
        <w:tab w:val="num" w:pos="6480"/>
      </w:tabs>
      <w:suppressAutoHyphens/>
      <w:spacing w:before="200" w:after="0" w:line="240" w:lineRule="auto"/>
      <w:ind w:left="6480" w:hanging="180"/>
      <w:textAlignment w:val="baseline"/>
      <w:outlineLvl w:val="8"/>
    </w:pPr>
    <w:rPr>
      <w:rFonts w:ascii="Cambria" w:eastAsia="SimSun" w:hAnsi="Cambria" w:cs="Cambria"/>
      <w:i/>
      <w:iCs/>
      <w:color w:val="404040"/>
      <w:kern w:val="1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637B22"/>
    <w:rPr>
      <w:rFonts w:ascii="Times New Roman" w:eastAsia="SimSun" w:hAnsi="Times New Roman" w:cs="Times New Roman"/>
      <w:b/>
      <w:bCs/>
      <w:color w:val="00000A"/>
      <w:kern w:val="1"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637B22"/>
    <w:rPr>
      <w:rFonts w:ascii="Cambria" w:eastAsia="SimSun" w:hAnsi="Cambria" w:cs="Cambria"/>
      <w:i/>
      <w:iCs/>
      <w:color w:val="404040"/>
      <w:kern w:val="1"/>
      <w:sz w:val="20"/>
      <w:szCs w:val="20"/>
      <w:lang w:eastAsia="zh-CN"/>
    </w:rPr>
  </w:style>
  <w:style w:type="paragraph" w:customStyle="1" w:styleId="Default">
    <w:name w:val="Default"/>
    <w:uiPriority w:val="99"/>
    <w:rsid w:val="00637B22"/>
    <w:pPr>
      <w:widowControl w:val="0"/>
      <w:suppressAutoHyphens/>
    </w:pPr>
    <w:rPr>
      <w:rFonts w:ascii="Times New Roman" w:eastAsia="Times New Roman" w:hAnsi="Times New Roman"/>
      <w:color w:val="000000"/>
      <w:kern w:val="1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rsid w:val="00637B2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637B22"/>
    <w:rPr>
      <w:rFonts w:ascii="Calibri" w:hAnsi="Calibri" w:cs="Calibri"/>
    </w:rPr>
  </w:style>
  <w:style w:type="paragraph" w:customStyle="1" w:styleId="ListParagraph1">
    <w:name w:val="List Paragraph1"/>
    <w:basedOn w:val="Normalny"/>
    <w:uiPriority w:val="99"/>
    <w:rsid w:val="00637B22"/>
    <w:pPr>
      <w:widowControl w:val="0"/>
      <w:suppressAutoHyphens/>
      <w:spacing w:after="0" w:line="240" w:lineRule="auto"/>
      <w:ind w:left="720"/>
      <w:textAlignment w:val="baseline"/>
    </w:pPr>
    <w:rPr>
      <w:rFonts w:ascii="Times New Roman" w:eastAsia="SimSun" w:hAnsi="Times New Roman" w:cs="Times New Roman"/>
      <w:color w:val="00000A"/>
      <w:kern w:val="1"/>
      <w:sz w:val="24"/>
      <w:szCs w:val="24"/>
      <w:lang w:eastAsia="zh-CN"/>
    </w:rPr>
  </w:style>
  <w:style w:type="paragraph" w:customStyle="1" w:styleId="CM38">
    <w:name w:val="CM38"/>
    <w:basedOn w:val="Default"/>
    <w:next w:val="Default"/>
    <w:uiPriority w:val="99"/>
    <w:rsid w:val="00637B22"/>
    <w:pPr>
      <w:spacing w:after="468"/>
    </w:pPr>
    <w:rPr>
      <w:color w:val="00000A"/>
    </w:rPr>
  </w:style>
  <w:style w:type="paragraph" w:styleId="Akapitzlist">
    <w:name w:val="List Paragraph"/>
    <w:basedOn w:val="Normalny"/>
    <w:uiPriority w:val="99"/>
    <w:qFormat/>
    <w:rsid w:val="00637B22"/>
    <w:pPr>
      <w:ind w:left="720"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C2587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C25872"/>
    <w:rPr>
      <w:rFonts w:ascii="Calibri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C25872"/>
    <w:rPr>
      <w:vertAlign w:val="superscript"/>
    </w:rPr>
  </w:style>
  <w:style w:type="character" w:customStyle="1" w:styleId="DeltaViewInsertion">
    <w:name w:val="DeltaView Insertion"/>
    <w:uiPriority w:val="99"/>
    <w:rsid w:val="00C25872"/>
    <w:rPr>
      <w:b/>
      <w:bCs/>
      <w:i/>
      <w:iCs/>
      <w:spacing w:val="0"/>
    </w:rPr>
  </w:style>
  <w:style w:type="paragraph" w:customStyle="1" w:styleId="Text1">
    <w:name w:val="Text 1"/>
    <w:basedOn w:val="Normalny"/>
    <w:uiPriority w:val="99"/>
    <w:rsid w:val="00C25872"/>
    <w:pPr>
      <w:spacing w:before="120" w:after="120" w:line="240" w:lineRule="auto"/>
      <w:ind w:left="850"/>
      <w:jc w:val="both"/>
    </w:pPr>
    <w:rPr>
      <w:sz w:val="24"/>
      <w:szCs w:val="24"/>
      <w:lang w:eastAsia="en-GB"/>
    </w:rPr>
  </w:style>
  <w:style w:type="paragraph" w:styleId="NormalnyWeb">
    <w:name w:val="Normal (Web)"/>
    <w:basedOn w:val="Normalny"/>
    <w:uiPriority w:val="99"/>
    <w:rsid w:val="007C6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8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2</Pages>
  <Words>400</Words>
  <Characters>2402</Characters>
  <Application>Microsoft Office Word</Application>
  <DocSecurity>0</DocSecurity>
  <Lines>20</Lines>
  <Paragraphs>5</Paragraphs>
  <ScaleCrop>false</ScaleCrop>
  <Company>UMiG Lidzbark</Company>
  <LinksUpToDate>false</LinksUpToDate>
  <CharactersWithSpaces>2797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88</cp:revision>
  <cp:lastPrinted>2017-08-12T18:48:00Z</cp:lastPrinted>
  <dcterms:created xsi:type="dcterms:W3CDTF">2016-11-18T08:04:00Z</dcterms:created>
  <dcterms:modified xsi:type="dcterms:W3CDTF">2017-08-28T07:52:00Z</dcterms:modified>
</cp:coreProperties>
</file>