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ED" w:rsidRPr="00F772D2" w:rsidRDefault="006B2EED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BiGK.271.1.11</w:t>
      </w:r>
      <w:r w:rsidRPr="00F772D2">
        <w:rPr>
          <w:rFonts w:ascii="Times New Roman" w:hAnsi="Times New Roman" w:cs="Times New Roman"/>
          <w:b/>
          <w:bCs/>
        </w:rPr>
        <w:t xml:space="preserve">.2017 </w:t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Załącznik Nr 3</w:t>
      </w:r>
      <w:r w:rsidRPr="00F772D2">
        <w:rPr>
          <w:rFonts w:ascii="Times New Roman" w:hAnsi="Times New Roman" w:cs="Times New Roman"/>
          <w:b/>
          <w:bCs/>
        </w:rPr>
        <w:t xml:space="preserve"> do SIWZ</w:t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  <w:r w:rsidRPr="00F772D2">
        <w:rPr>
          <w:rFonts w:ascii="Times New Roman" w:hAnsi="Times New Roman" w:cs="Times New Roman"/>
          <w:b/>
          <w:bCs/>
        </w:rPr>
        <w:tab/>
      </w:r>
    </w:p>
    <w:p w:rsidR="006B2EED" w:rsidRPr="00F772D2" w:rsidRDefault="006B2EED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B2EED" w:rsidRPr="00F772D2" w:rsidRDefault="006B2EED" w:rsidP="00637B22">
      <w:pPr>
        <w:pStyle w:val="Heading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6B2EED" w:rsidRPr="00F772D2" w:rsidRDefault="006B2EED" w:rsidP="00637B22">
      <w:pPr>
        <w:pStyle w:val="Heading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B2EED" w:rsidRPr="00F772D2" w:rsidRDefault="006B2EED" w:rsidP="00637B22">
      <w:pPr>
        <w:pStyle w:val="Heading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B2EED" w:rsidRPr="00F772D2" w:rsidRDefault="006B2EED" w:rsidP="00637B22">
      <w:pPr>
        <w:pStyle w:val="BodyText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6B2EED" w:rsidRPr="00F772D2" w:rsidRDefault="006B2EED" w:rsidP="00637B22">
      <w:pPr>
        <w:pStyle w:val="BodyText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B2EED" w:rsidRPr="00F772D2" w:rsidRDefault="006B2EED" w:rsidP="00637B22">
      <w:pPr>
        <w:pStyle w:val="BodyText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B2EED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mikroprzedsiębiorca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6B2EED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faksu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B2EED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B2EED" w:rsidRPr="00F772D2" w:rsidRDefault="006B2EED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B2EED" w:rsidRPr="00F772D2" w:rsidRDefault="006B2EED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6B2EED" w:rsidRPr="007F5C6E" w:rsidRDefault="006B2EED" w:rsidP="0029038F">
      <w:pPr>
        <w:pStyle w:val="Heading1"/>
        <w:numPr>
          <w:ilvl w:val="0"/>
          <w:numId w:val="3"/>
        </w:numPr>
        <w:ind w:left="0" w:firstLine="708"/>
        <w:jc w:val="both"/>
        <w:rPr>
          <w:b w:val="0"/>
          <w:bCs w:val="0"/>
          <w:sz w:val="22"/>
          <w:szCs w:val="22"/>
        </w:rPr>
      </w:pPr>
      <w:r w:rsidRPr="007F5C6E">
        <w:rPr>
          <w:b w:val="0"/>
          <w:bCs w:val="0"/>
          <w:sz w:val="22"/>
          <w:szCs w:val="22"/>
        </w:rPr>
        <w:t xml:space="preserve">Niniejszym składam ofertę w postępowaniu o udzielenie zamówienia publicznego prowadzonym w trybie przetargu nieograniczonego na </w:t>
      </w:r>
    </w:p>
    <w:p w:rsidR="006B2EED" w:rsidRPr="00537DDF" w:rsidRDefault="006B2EED" w:rsidP="004F4DA5">
      <w:pPr>
        <w:pStyle w:val="BodyText"/>
        <w:spacing w:after="0" w:line="240" w:lineRule="auto"/>
        <w:rPr>
          <w:sz w:val="10"/>
          <w:szCs w:val="10"/>
          <w:lang w:eastAsia="zh-CN"/>
        </w:rPr>
      </w:pPr>
    </w:p>
    <w:p w:rsidR="006B2EED" w:rsidRPr="007F5C6E" w:rsidRDefault="006B2EED" w:rsidP="004F4DA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7F5C6E">
        <w:rPr>
          <w:rFonts w:ascii="Symbol" w:hAnsi="Symbol" w:cs="Symbol"/>
        </w:rPr>
        <w:t></w:t>
      </w:r>
      <w:r w:rsidRPr="007F5C6E">
        <w:rPr>
          <w:rFonts w:ascii="Arial" w:hAnsi="Arial" w:cs="Arial"/>
        </w:rPr>
        <w:t xml:space="preserve">    </w:t>
      </w:r>
      <w:r w:rsidRPr="007F5C6E">
        <w:rPr>
          <w:rFonts w:ascii="Times New Roman" w:hAnsi="Times New Roman" w:cs="Times New Roman"/>
          <w:color w:val="000000"/>
        </w:rPr>
        <w:t>Część Nr 1</w:t>
      </w:r>
      <w:r w:rsidRPr="007F5C6E">
        <w:rPr>
          <w:rFonts w:ascii="Times New Roman" w:hAnsi="Times New Roman" w:cs="Times New Roman"/>
        </w:rPr>
        <w:t xml:space="preserve"> pn.</w:t>
      </w:r>
      <w:r w:rsidRPr="007F5C6E">
        <w:rPr>
          <w:rFonts w:ascii="Times New Roman" w:hAnsi="Times New Roman" w:cs="Times New Roman"/>
          <w:b/>
          <w:bCs/>
        </w:rPr>
        <w:t xml:space="preserve">  „</w:t>
      </w:r>
      <w:r w:rsidRPr="007F5C6E">
        <w:rPr>
          <w:rFonts w:ascii="Times New Roman" w:hAnsi="Times New Roman" w:cs="Times New Roman"/>
        </w:rPr>
        <w:t>Dowóz/odwóz uczniów do placówek oświatowych na terenie gminy Lidzbark na drogach publicznych</w:t>
      </w:r>
      <w:r w:rsidRPr="007F5C6E">
        <w:rPr>
          <w:rFonts w:ascii="Times New Roman" w:hAnsi="Times New Roman" w:cs="Times New Roman"/>
          <w:b/>
          <w:bCs/>
        </w:rPr>
        <w:t>”</w:t>
      </w:r>
    </w:p>
    <w:p w:rsidR="006B2EED" w:rsidRPr="00537DDF" w:rsidRDefault="006B2EED" w:rsidP="00537DDF">
      <w:pPr>
        <w:spacing w:before="120" w:line="240" w:lineRule="auto"/>
        <w:ind w:left="360"/>
        <w:rPr>
          <w:rFonts w:ascii="Times New Roman" w:hAnsi="Times New Roman" w:cs="Times New Roman"/>
          <w:b/>
          <w:bCs/>
        </w:rPr>
      </w:pPr>
      <w:r w:rsidRPr="007F5C6E">
        <w:rPr>
          <w:rFonts w:ascii="Symbol" w:hAnsi="Symbol" w:cs="Symbol"/>
        </w:rPr>
        <w:t></w:t>
      </w:r>
      <w:r w:rsidRPr="007F5C6E">
        <w:t xml:space="preserve">     </w:t>
      </w:r>
      <w:r w:rsidRPr="007F5C6E">
        <w:rPr>
          <w:rFonts w:ascii="Times New Roman" w:hAnsi="Times New Roman" w:cs="Times New Roman"/>
        </w:rPr>
        <w:t>Część Nr 2  pn</w:t>
      </w:r>
      <w:r w:rsidRPr="007F5C6E">
        <w:rPr>
          <w:rFonts w:ascii="Times New Roman" w:hAnsi="Times New Roman" w:cs="Times New Roman"/>
          <w:b/>
          <w:bCs/>
        </w:rPr>
        <w:t>.  „</w:t>
      </w:r>
      <w:r w:rsidRPr="007F5C6E">
        <w:rPr>
          <w:rFonts w:ascii="Times New Roman" w:hAnsi="Times New Roman" w:cs="Times New Roman"/>
        </w:rPr>
        <w:t>Dowóz/odwóz uczniów do placówek oświatowych na terenie gminy Lidzbark na drogach nie będacych drogami publicznymi</w:t>
      </w:r>
      <w:r w:rsidRPr="007F5C6E">
        <w:rPr>
          <w:rFonts w:ascii="Times New Roman" w:hAnsi="Times New Roman" w:cs="Times New Roman"/>
          <w:b/>
          <w:bCs/>
        </w:rPr>
        <w:t>”</w:t>
      </w:r>
    </w:p>
    <w:p w:rsidR="006B2EED" w:rsidRPr="007F5C6E" w:rsidRDefault="006B2EED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F5C6E">
        <w:rPr>
          <w:sz w:val="22"/>
          <w:szCs w:val="22"/>
        </w:rPr>
        <w:t xml:space="preserve">Oferuję wykonanie przedmiotu zamówienia: </w:t>
      </w:r>
    </w:p>
    <w:p w:rsidR="006B2EED" w:rsidRPr="00443002" w:rsidRDefault="006B2EED" w:rsidP="00537DDF">
      <w:pPr>
        <w:numPr>
          <w:ilvl w:val="0"/>
          <w:numId w:val="12"/>
        </w:numPr>
        <w:tabs>
          <w:tab w:val="clear" w:pos="720"/>
          <w:tab w:val="num" w:pos="360"/>
          <w:tab w:val="left" w:pos="426"/>
          <w:tab w:val="left" w:pos="567"/>
          <w:tab w:val="left" w:pos="851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  <w:color w:val="000000"/>
        </w:rPr>
        <w:t>Część Nr 1</w:t>
      </w:r>
      <w:r w:rsidRPr="007F5C6E">
        <w:rPr>
          <w:rFonts w:ascii="Times New Roman" w:hAnsi="Times New Roman" w:cs="Times New Roman"/>
          <w:b/>
          <w:bCs/>
        </w:rPr>
        <w:t xml:space="preserve"> „</w:t>
      </w:r>
      <w:r w:rsidRPr="007F5C6E">
        <w:rPr>
          <w:rFonts w:ascii="Times New Roman" w:hAnsi="Times New Roman" w:cs="Times New Roman"/>
        </w:rPr>
        <w:t>Dowóz/odwóz uczniów do placówek oświatowych na terenie gminy Lidzbark na drogach publicznych</w:t>
      </w:r>
      <w:r w:rsidRPr="007F5C6E">
        <w:rPr>
          <w:rFonts w:ascii="Times New Roman" w:hAnsi="Times New Roman" w:cs="Times New Roman"/>
          <w:b/>
          <w:bCs/>
        </w:rPr>
        <w:t xml:space="preserve">” </w:t>
      </w:r>
      <w:r w:rsidRPr="00443002">
        <w:rPr>
          <w:rFonts w:ascii="Times New Roman" w:hAnsi="Times New Roman" w:cs="Times New Roman"/>
        </w:rPr>
        <w:t>za cenę ryczałtową biletu miesięcznego w wysokości:</w:t>
      </w:r>
    </w:p>
    <w:p w:rsidR="006B2EED" w:rsidRPr="00443002" w:rsidRDefault="006B2EED" w:rsidP="00537DDF">
      <w:pPr>
        <w:tabs>
          <w:tab w:val="left" w:pos="426"/>
          <w:tab w:val="left" w:pos="567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6B2EED" w:rsidRPr="00443002" w:rsidRDefault="006B2EED" w:rsidP="004F2224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443002">
        <w:rPr>
          <w:rFonts w:ascii="Times New Roman" w:hAnsi="Times New Roman" w:cs="Times New Roman"/>
          <w:lang w:eastAsia="ar-SA"/>
        </w:rPr>
        <w:t>Cena Netto ……………………… zł</w:t>
      </w:r>
    </w:p>
    <w:p w:rsidR="006B2EED" w:rsidRPr="00443002" w:rsidRDefault="006B2EED" w:rsidP="004F2224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443002">
        <w:rPr>
          <w:rFonts w:ascii="Times New Roman" w:hAnsi="Times New Roman" w:cs="Times New Roman"/>
          <w:lang w:eastAsia="ar-SA"/>
        </w:rPr>
        <w:t xml:space="preserve">podatek VAT ….. %, w kwocie ………………zł </w:t>
      </w:r>
    </w:p>
    <w:p w:rsidR="006B2EED" w:rsidRPr="00443002" w:rsidRDefault="006B2EED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lang w:eastAsia="ar-SA"/>
        </w:rPr>
      </w:pPr>
      <w:r w:rsidRPr="00443002">
        <w:rPr>
          <w:rFonts w:ascii="Times New Roman" w:hAnsi="Times New Roman" w:cs="Times New Roman"/>
          <w:b/>
          <w:bCs/>
          <w:lang w:eastAsia="ar-SA"/>
        </w:rPr>
        <w:t xml:space="preserve">Cena Brutto …………………….. zł </w:t>
      </w:r>
    </w:p>
    <w:p w:rsidR="006B2EED" w:rsidRPr="00443002" w:rsidRDefault="006B2EED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lang w:eastAsia="ar-SA"/>
        </w:rPr>
      </w:pPr>
      <w:r w:rsidRPr="00443002">
        <w:rPr>
          <w:rFonts w:ascii="Times New Roman" w:hAnsi="Times New Roman" w:cs="Times New Roman"/>
          <w:b/>
          <w:bCs/>
          <w:lang w:eastAsia="ar-SA"/>
        </w:rPr>
        <w:t>(słownie złotych:  ……...…………………….…………………..………………….………..)</w:t>
      </w:r>
    </w:p>
    <w:p w:rsidR="006B2EED" w:rsidRPr="00443002" w:rsidRDefault="006B2EED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6B2EED" w:rsidRPr="00443002" w:rsidRDefault="006B2EED" w:rsidP="00537D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3002">
        <w:rPr>
          <w:rFonts w:ascii="Symbol" w:hAnsi="Symbol" w:cs="Symbol"/>
        </w:rPr>
        <w:t></w:t>
      </w:r>
      <w:r w:rsidRPr="00443002">
        <w:rPr>
          <w:rFonts w:ascii="Symbol" w:hAnsi="Symbol" w:cs="Symbol"/>
        </w:rPr>
        <w:t></w:t>
      </w:r>
      <w:r w:rsidRPr="00443002">
        <w:rPr>
          <w:rFonts w:ascii="Symbol" w:hAnsi="Symbol" w:cs="Symbol"/>
        </w:rPr>
        <w:t></w:t>
      </w:r>
      <w:r w:rsidRPr="00443002">
        <w:rPr>
          <w:rFonts w:ascii="Times New Roman" w:hAnsi="Times New Roman" w:cs="Times New Roman"/>
        </w:rPr>
        <w:t xml:space="preserve">Część Nr 2 </w:t>
      </w:r>
      <w:r w:rsidRPr="00443002">
        <w:rPr>
          <w:rFonts w:ascii="Times New Roman" w:hAnsi="Times New Roman" w:cs="Times New Roman"/>
          <w:b/>
          <w:bCs/>
        </w:rPr>
        <w:t xml:space="preserve">  „</w:t>
      </w:r>
      <w:r w:rsidRPr="00443002">
        <w:rPr>
          <w:rFonts w:ascii="Times New Roman" w:hAnsi="Times New Roman" w:cs="Times New Roman"/>
        </w:rPr>
        <w:t>Dowóz/odwóz uczniów do placówek oświatowych na terenie gminy Lidzbark na drogach nie będacych drogami publicznymi</w:t>
      </w:r>
      <w:r w:rsidRPr="00443002">
        <w:rPr>
          <w:rFonts w:ascii="Times New Roman" w:hAnsi="Times New Roman" w:cs="Times New Roman"/>
          <w:b/>
          <w:bCs/>
        </w:rPr>
        <w:t xml:space="preserve">” </w:t>
      </w:r>
      <w:r w:rsidRPr="00443002">
        <w:rPr>
          <w:rFonts w:ascii="Times New Roman" w:hAnsi="Times New Roman" w:cs="Times New Roman"/>
        </w:rPr>
        <w:t>za cenę ryczałtową za 1 przejechany kilometr w wysokości:</w:t>
      </w:r>
    </w:p>
    <w:p w:rsidR="006B2EED" w:rsidRPr="00443002" w:rsidRDefault="006B2EED" w:rsidP="00537D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2EED" w:rsidRPr="007F5C6E" w:rsidRDefault="006B2EED" w:rsidP="000A4336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7F5C6E">
        <w:rPr>
          <w:rFonts w:ascii="Times New Roman" w:hAnsi="Times New Roman" w:cs="Times New Roman"/>
          <w:lang w:eastAsia="ar-SA"/>
        </w:rPr>
        <w:t>Cena Netto ……………………… zł</w:t>
      </w:r>
    </w:p>
    <w:p w:rsidR="006B2EED" w:rsidRPr="007F5C6E" w:rsidRDefault="006B2EED" w:rsidP="000A4336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7F5C6E">
        <w:rPr>
          <w:rFonts w:ascii="Times New Roman" w:hAnsi="Times New Roman" w:cs="Times New Roman"/>
          <w:lang w:eastAsia="ar-SA"/>
        </w:rPr>
        <w:t xml:space="preserve">podatek VAT ….. %, w kwocie ………………zł </w:t>
      </w:r>
    </w:p>
    <w:p w:rsidR="006B2EED" w:rsidRPr="007F5C6E" w:rsidRDefault="006B2EED" w:rsidP="000A4336">
      <w:pPr>
        <w:suppressAutoHyphens/>
        <w:spacing w:after="0"/>
        <w:jc w:val="both"/>
        <w:rPr>
          <w:rFonts w:ascii="Times New Roman" w:hAnsi="Times New Roman" w:cs="Times New Roman"/>
          <w:b/>
          <w:bCs/>
          <w:lang w:eastAsia="ar-SA"/>
        </w:rPr>
      </w:pPr>
      <w:r w:rsidRPr="007F5C6E">
        <w:rPr>
          <w:rFonts w:ascii="Times New Roman" w:hAnsi="Times New Roman" w:cs="Times New Roman"/>
          <w:b/>
          <w:bCs/>
          <w:lang w:eastAsia="ar-SA"/>
        </w:rPr>
        <w:t xml:space="preserve">Cena Brutto …………………….. zł </w:t>
      </w:r>
    </w:p>
    <w:p w:rsidR="006B2EED" w:rsidRPr="007F5C6E" w:rsidRDefault="006B2EED" w:rsidP="000A4336">
      <w:pPr>
        <w:suppressAutoHyphens/>
        <w:spacing w:after="0"/>
        <w:jc w:val="both"/>
        <w:rPr>
          <w:rFonts w:ascii="Times New Roman" w:hAnsi="Times New Roman" w:cs="Times New Roman"/>
          <w:b/>
          <w:bCs/>
          <w:lang w:eastAsia="ar-SA"/>
        </w:rPr>
      </w:pPr>
      <w:r w:rsidRPr="007F5C6E">
        <w:rPr>
          <w:rFonts w:ascii="Times New Roman" w:hAnsi="Times New Roman" w:cs="Times New Roman"/>
          <w:b/>
          <w:bCs/>
          <w:lang w:eastAsia="ar-SA"/>
        </w:rPr>
        <w:t>(słownie złotych:  ……...…………………….…………………..………………….………..)</w:t>
      </w:r>
    </w:p>
    <w:p w:rsidR="006B2EED" w:rsidRPr="007F5C6E" w:rsidRDefault="006B2EED" w:rsidP="004F4DA5">
      <w:pPr>
        <w:spacing w:after="0"/>
        <w:jc w:val="both"/>
        <w:rPr>
          <w:rFonts w:ascii="Times New Roman" w:hAnsi="Times New Roman" w:cs="Times New Roman"/>
        </w:rPr>
      </w:pPr>
    </w:p>
    <w:p w:rsidR="006B2EED" w:rsidRPr="007F5C6E" w:rsidRDefault="006B2EED" w:rsidP="00964B2D">
      <w:pPr>
        <w:numPr>
          <w:ilvl w:val="0"/>
          <w:numId w:val="5"/>
        </w:numPr>
        <w:tabs>
          <w:tab w:val="left" w:pos="284"/>
          <w:tab w:val="num" w:pos="927"/>
        </w:tabs>
        <w:suppressAutoHyphens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lang w:eastAsia="ar-SA"/>
        </w:rPr>
      </w:pPr>
      <w:r w:rsidRPr="007F5C6E">
        <w:rPr>
          <w:rFonts w:ascii="Times New Roman" w:hAnsi="Times New Roman" w:cs="Times New Roman"/>
          <w:lang w:eastAsia="ar-SA"/>
        </w:rPr>
        <w:t>Oświadczam, że będę wykonywał usługę samochodami:</w:t>
      </w:r>
    </w:p>
    <w:p w:rsidR="006B2EED" w:rsidRPr="007F5C6E" w:rsidRDefault="006B2EED" w:rsidP="00AE0DE2">
      <w:pPr>
        <w:spacing w:after="0"/>
        <w:jc w:val="both"/>
        <w:rPr>
          <w:rFonts w:ascii="Arial" w:hAnsi="Arial" w:cs="Arial"/>
        </w:rPr>
      </w:pPr>
      <w:r w:rsidRPr="007F5C6E">
        <w:rPr>
          <w:rFonts w:ascii="Symbol" w:hAnsi="Symbol" w:cs="Symbol"/>
        </w:rPr>
        <w:t></w:t>
      </w:r>
      <w:r w:rsidRPr="007F5C6E">
        <w:rPr>
          <w:rFonts w:ascii="Symbol" w:hAnsi="Symbol" w:cs="Symbol"/>
        </w:rPr>
        <w:t></w:t>
      </w:r>
      <w:r w:rsidRPr="007F5C6E">
        <w:rPr>
          <w:rFonts w:ascii="Times New Roman" w:hAnsi="Times New Roman" w:cs="Times New Roman"/>
        </w:rPr>
        <w:t>na</w:t>
      </w:r>
      <w:r w:rsidRPr="007F5C6E">
        <w:rPr>
          <w:rFonts w:ascii="Times New Roman" w:hAnsi="Times New Roman" w:cs="Times New Roman"/>
          <w:color w:val="000000"/>
        </w:rPr>
        <w:t xml:space="preserve"> Część Nr 1</w:t>
      </w:r>
      <w:r w:rsidRPr="007F5C6E">
        <w:rPr>
          <w:rFonts w:ascii="Times New Roman" w:hAnsi="Times New Roman" w:cs="Times New Roman"/>
        </w:rPr>
        <w:t xml:space="preserve"> w ilości:  ……………………..</w:t>
      </w:r>
    </w:p>
    <w:p w:rsidR="006B2EED" w:rsidRPr="007F5C6E" w:rsidRDefault="006B2EED" w:rsidP="00AE0DE2">
      <w:pPr>
        <w:spacing w:after="0"/>
        <w:jc w:val="both"/>
        <w:rPr>
          <w:rFonts w:ascii="Times New Roman" w:hAnsi="Times New Roman" w:cs="Times New Roman"/>
        </w:rPr>
      </w:pPr>
      <w:r w:rsidRPr="007F5C6E">
        <w:rPr>
          <w:rFonts w:ascii="Symbol" w:hAnsi="Symbol" w:cs="Symbol"/>
        </w:rPr>
        <w:t></w:t>
      </w:r>
      <w:r w:rsidRPr="007F5C6E">
        <w:rPr>
          <w:rFonts w:ascii="Symbol" w:hAnsi="Symbol" w:cs="Symbol"/>
        </w:rPr>
        <w:t></w:t>
      </w:r>
      <w:r w:rsidRPr="007F5C6E">
        <w:rPr>
          <w:rFonts w:ascii="Times New Roman" w:hAnsi="Times New Roman" w:cs="Times New Roman"/>
        </w:rPr>
        <w:t>na Część Nr 2  w ilości: ……………………..</w:t>
      </w:r>
    </w:p>
    <w:p w:rsidR="006B2EED" w:rsidRPr="007F5C6E" w:rsidRDefault="006B2EED" w:rsidP="00AE0DE2">
      <w:pPr>
        <w:spacing w:after="0"/>
        <w:jc w:val="both"/>
        <w:rPr>
          <w:rFonts w:ascii="Times New Roman" w:hAnsi="Times New Roman" w:cs="Times New Roman"/>
        </w:rPr>
      </w:pPr>
    </w:p>
    <w:p w:rsidR="006B2EED" w:rsidRPr="007F5C6E" w:rsidRDefault="006B2EED" w:rsidP="002B501D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Oświadczam, że zobowiązuję się do wystawiania faktur z terminem płatności:</w:t>
      </w:r>
    </w:p>
    <w:p w:rsidR="006B2EED" w:rsidRPr="007F5C6E" w:rsidRDefault="006B2EED" w:rsidP="006930C2">
      <w:pPr>
        <w:spacing w:after="0"/>
        <w:jc w:val="both"/>
        <w:rPr>
          <w:rFonts w:ascii="Arial" w:hAnsi="Arial" w:cs="Arial"/>
        </w:rPr>
      </w:pPr>
      <w:r w:rsidRPr="007F5C6E">
        <w:rPr>
          <w:rFonts w:ascii="Symbol" w:hAnsi="Symbol" w:cs="Symbol"/>
        </w:rPr>
        <w:t></w:t>
      </w:r>
      <w:r w:rsidRPr="007F5C6E">
        <w:rPr>
          <w:rFonts w:ascii="Symbol" w:hAnsi="Symbol" w:cs="Symbol"/>
        </w:rPr>
        <w:t></w:t>
      </w:r>
      <w:r w:rsidRPr="007F5C6E">
        <w:rPr>
          <w:rFonts w:ascii="Times New Roman" w:hAnsi="Times New Roman" w:cs="Times New Roman"/>
        </w:rPr>
        <w:t>na</w:t>
      </w:r>
      <w:r w:rsidRPr="007F5C6E">
        <w:rPr>
          <w:rFonts w:ascii="Times New Roman" w:hAnsi="Times New Roman" w:cs="Times New Roman"/>
          <w:color w:val="000000"/>
        </w:rPr>
        <w:t xml:space="preserve"> Część Nr 1</w:t>
      </w:r>
      <w:r w:rsidRPr="007F5C6E">
        <w:rPr>
          <w:rFonts w:ascii="Times New Roman" w:hAnsi="Times New Roman" w:cs="Times New Roman"/>
        </w:rPr>
        <w:t xml:space="preserve">  …………… dni</w:t>
      </w:r>
      <w:r w:rsidRPr="007F5C6E">
        <w:rPr>
          <w:rFonts w:ascii="Arial" w:hAnsi="Arial" w:cs="Arial"/>
        </w:rPr>
        <w:t xml:space="preserve"> </w:t>
      </w:r>
    </w:p>
    <w:p w:rsidR="006B2EED" w:rsidRPr="007F5C6E" w:rsidRDefault="006B2EED" w:rsidP="006930C2">
      <w:pPr>
        <w:spacing w:after="0"/>
        <w:jc w:val="both"/>
        <w:rPr>
          <w:rFonts w:ascii="Times New Roman" w:hAnsi="Times New Roman" w:cs="Times New Roman"/>
        </w:rPr>
      </w:pPr>
      <w:r w:rsidRPr="007F5C6E">
        <w:rPr>
          <w:rFonts w:ascii="Symbol" w:hAnsi="Symbol" w:cs="Symbol"/>
        </w:rPr>
        <w:t></w:t>
      </w:r>
      <w:r w:rsidRPr="007F5C6E">
        <w:rPr>
          <w:rFonts w:ascii="Symbol" w:hAnsi="Symbol" w:cs="Symbol"/>
        </w:rPr>
        <w:t></w:t>
      </w:r>
      <w:r w:rsidRPr="007F5C6E">
        <w:rPr>
          <w:rFonts w:ascii="Times New Roman" w:hAnsi="Times New Roman" w:cs="Times New Roman"/>
        </w:rPr>
        <w:t>na Część Nr 2  ………….. dni</w:t>
      </w:r>
    </w:p>
    <w:p w:rsidR="006B2EED" w:rsidRPr="007F5C6E" w:rsidRDefault="006B2EED" w:rsidP="00AE0DE2">
      <w:pPr>
        <w:spacing w:after="0"/>
        <w:jc w:val="both"/>
        <w:rPr>
          <w:rFonts w:ascii="Arial" w:hAnsi="Arial" w:cs="Arial"/>
        </w:rPr>
      </w:pPr>
    </w:p>
    <w:p w:rsidR="006B2EED" w:rsidRPr="007F5C6E" w:rsidRDefault="006B2EED" w:rsidP="001F44D5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  <w:lang w:eastAsia="ar-SA"/>
        </w:rPr>
        <w:t>Oświadczam, że zobowiązuje się  do wykonania zamówienia w terminach zgodnych z SIWZ.</w:t>
      </w:r>
    </w:p>
    <w:p w:rsidR="006B2EED" w:rsidRPr="007F5C6E" w:rsidRDefault="006B2EED" w:rsidP="007F5C6E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B2EED" w:rsidRPr="007F5C6E" w:rsidRDefault="006B2EED" w:rsidP="007F5C6E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Oświadczam, że </w:t>
      </w:r>
    </w:p>
    <w:p w:rsidR="006B2EED" w:rsidRPr="00544C91" w:rsidRDefault="006B2EED" w:rsidP="007F5C6E">
      <w:pPr>
        <w:pStyle w:val="ListParagraph1"/>
        <w:numPr>
          <w:ilvl w:val="0"/>
          <w:numId w:val="11"/>
        </w:numPr>
        <w:tabs>
          <w:tab w:val="left" w:pos="142"/>
        </w:tabs>
        <w:spacing w:line="276" w:lineRule="auto"/>
        <w:jc w:val="both"/>
        <w:textAlignment w:val="auto"/>
        <w:rPr>
          <w:sz w:val="22"/>
          <w:szCs w:val="22"/>
        </w:rPr>
      </w:pPr>
      <w:r w:rsidRPr="00544C91">
        <w:rPr>
          <w:sz w:val="22"/>
          <w:szCs w:val="22"/>
        </w:rPr>
        <w:t>wykonam zamówienie samodzielnie *</w:t>
      </w:r>
    </w:p>
    <w:p w:rsidR="006B2EED" w:rsidRPr="00544C91" w:rsidRDefault="006B2EED" w:rsidP="007F5C6E">
      <w:pPr>
        <w:pStyle w:val="ListParagraph1"/>
        <w:numPr>
          <w:ilvl w:val="0"/>
          <w:numId w:val="11"/>
        </w:numPr>
        <w:tabs>
          <w:tab w:val="left" w:pos="142"/>
        </w:tabs>
        <w:spacing w:line="276" w:lineRule="auto"/>
        <w:jc w:val="both"/>
        <w:textAlignment w:val="auto"/>
        <w:rPr>
          <w:sz w:val="22"/>
          <w:szCs w:val="22"/>
        </w:rPr>
      </w:pPr>
      <w:r w:rsidRPr="00544C91">
        <w:rPr>
          <w:sz w:val="22"/>
          <w:szCs w:val="22"/>
        </w:rPr>
        <w:t>część zamówienia  powierzę podwykonawcy*</w:t>
      </w:r>
    </w:p>
    <w:p w:rsidR="006B2EED" w:rsidRPr="00544C91" w:rsidRDefault="006B2EED" w:rsidP="007F5C6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6B2EED" w:rsidRPr="00544C91" w:rsidRDefault="006B2EED" w:rsidP="007F5C6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544C91">
        <w:rPr>
          <w:rFonts w:eastAsia="Times New Roman"/>
          <w:sz w:val="22"/>
          <w:szCs w:val="22"/>
        </w:rPr>
        <w:t>…………………………………………………………………………………………………</w:t>
      </w:r>
    </w:p>
    <w:p w:rsidR="006B2EED" w:rsidRPr="00544C91" w:rsidRDefault="006B2EED" w:rsidP="00537DDF">
      <w:pPr>
        <w:tabs>
          <w:tab w:val="left" w:pos="426"/>
          <w:tab w:val="left" w:pos="480"/>
        </w:tabs>
        <w:spacing w:line="100" w:lineRule="atLeast"/>
        <w:ind w:left="426"/>
        <w:jc w:val="center"/>
        <w:rPr>
          <w:rFonts w:ascii="Times New Roman" w:hAnsi="Times New Roman" w:cs="Times New Roman"/>
          <w:i/>
          <w:iCs/>
        </w:rPr>
      </w:pPr>
      <w:r w:rsidRPr="00544C91">
        <w:t>(zakres powierzonych prac)</w:t>
      </w:r>
    </w:p>
    <w:p w:rsidR="006B2EED" w:rsidRPr="00544C91" w:rsidRDefault="006B2EED" w:rsidP="007F5C6E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22"/>
          <w:szCs w:val="22"/>
        </w:rPr>
      </w:pPr>
      <w:r w:rsidRPr="00544C91">
        <w:rPr>
          <w:sz w:val="22"/>
          <w:szCs w:val="22"/>
        </w:rPr>
        <w:t xml:space="preserve">W sytuacji, gdy podwykonawca znanych na etapie składania oferty, należy wypełnić dane poniżej: </w:t>
      </w:r>
    </w:p>
    <w:p w:rsidR="006B2EED" w:rsidRPr="00544C91" w:rsidRDefault="006B2EED" w:rsidP="007F5C6E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pełna nazwa:</w:t>
      </w:r>
    </w:p>
    <w:p w:rsidR="006B2EED" w:rsidRPr="00544C91" w:rsidRDefault="006B2EED" w:rsidP="007F5C6E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NIP/</w:t>
      </w:r>
      <w:r w:rsidRPr="00544C91">
        <w:rPr>
          <w:i/>
          <w:iCs/>
          <w:sz w:val="22"/>
          <w:szCs w:val="22"/>
        </w:rPr>
        <w:t xml:space="preserve"> </w:t>
      </w:r>
      <w:r w:rsidRPr="00544C91">
        <w:rPr>
          <w:sz w:val="22"/>
          <w:szCs w:val="22"/>
        </w:rPr>
        <w:t>PESEL/ KRS/CEiDG</w:t>
      </w:r>
    </w:p>
    <w:p w:rsidR="006B2EED" w:rsidRPr="00544C91" w:rsidRDefault="006B2EED" w:rsidP="007F5C6E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adres:</w:t>
      </w:r>
    </w:p>
    <w:p w:rsidR="006B2EED" w:rsidRPr="00544C91" w:rsidRDefault="006B2EED" w:rsidP="00544C9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Tel, </w:t>
      </w:r>
      <w:r w:rsidRPr="00544C91">
        <w:rPr>
          <w:sz w:val="22"/>
          <w:szCs w:val="22"/>
        </w:rPr>
        <w:t>e-mail:</w:t>
      </w:r>
    </w:p>
    <w:p w:rsidR="006B2EED" w:rsidRPr="00544C91" w:rsidRDefault="006B2EED" w:rsidP="007F5C6E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osoba upoważnione do reprezentowania:</w:t>
      </w:r>
    </w:p>
    <w:p w:rsidR="006B2EED" w:rsidRPr="00544C91" w:rsidRDefault="006B2EED" w:rsidP="00537DDF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544C91">
        <w:rPr>
          <w:sz w:val="22"/>
          <w:szCs w:val="22"/>
        </w:rPr>
        <w:tab/>
        <w:t>w następującym zakresie:</w:t>
      </w:r>
    </w:p>
    <w:p w:rsidR="006B2EED" w:rsidRPr="007F5C6E" w:rsidRDefault="006B2EED" w:rsidP="001F44D5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Wybór mojej oferty będzie/nie będzie* prowadzić do powstania u zamawiającego obowiązku podatkowego zgodnie z przepisami o podatku od towarów i usług.</w:t>
      </w:r>
    </w:p>
    <w:p w:rsidR="006B2EED" w:rsidRPr="007F5C6E" w:rsidRDefault="006B2EED" w:rsidP="0063312B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6B2EED" w:rsidRPr="007F5C6E" w:rsidRDefault="006B2EED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Nazwa (rodzaj towaru) lub usługi, których dostawa lub świadczenie będzie prowadzić do powstania obowiązku podatkowego: ………………………………………………………</w:t>
      </w:r>
    </w:p>
    <w:p w:rsidR="006B2EED" w:rsidRPr="007F5C6E" w:rsidRDefault="006B2EED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6B2EED" w:rsidRPr="007F5C6E" w:rsidRDefault="006B2EED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7F5C6E"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B2EED" w:rsidRPr="007F5C6E" w:rsidRDefault="006B2EED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:rsidR="006B2EED" w:rsidRPr="007F5C6E" w:rsidRDefault="006B2EED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7F5C6E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6B2EED" w:rsidRPr="007F5C6E" w:rsidRDefault="006B2EED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Oświadczam, że zapoznałem się z treścią projektu umowy </w:t>
      </w:r>
      <w:r w:rsidRPr="00544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dla części nr 1 przedmiotu zamówienia stanowiący </w:t>
      </w:r>
      <w:r w:rsidRPr="007F5C6E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8,</w:t>
      </w:r>
      <w:r w:rsidRPr="00544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dla części nr 2 przedmiotu zamówienia stanowiący </w:t>
      </w:r>
      <w:r w:rsidRPr="007F5C6E">
        <w:rPr>
          <w:rFonts w:ascii="Times New Roman" w:hAnsi="Times New Roman" w:cs="Times New Roman"/>
        </w:rPr>
        <w:t xml:space="preserve"> Załącznik Nr 9</w:t>
      </w:r>
      <w:r w:rsidRPr="007F5C6E">
        <w:rPr>
          <w:rFonts w:ascii="Times New Roman" w:hAnsi="Times New Roman" w:cs="Times New Roman"/>
          <w:color w:val="FF0000"/>
        </w:rPr>
        <w:t xml:space="preserve">  </w:t>
      </w:r>
      <w:r w:rsidRPr="007F5C6E">
        <w:rPr>
          <w:rFonts w:ascii="Times New Roman" w:hAnsi="Times New Roman" w:cs="Times New Roman"/>
        </w:rPr>
        <w:br/>
        <w:t>do SIWZ.  Postanowienia umowy w pełni akceptuję.</w:t>
      </w:r>
    </w:p>
    <w:p w:rsidR="006B2EED" w:rsidRPr="007F5C6E" w:rsidRDefault="006B2EED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Pr="007F5C6E">
        <w:rPr>
          <w:rFonts w:ascii="Times New Roman" w:hAnsi="Times New Roman" w:cs="Times New Roman"/>
        </w:rPr>
        <w:br/>
        <w:t>i terminie wskazanym przez Zamawiającego.</w:t>
      </w:r>
    </w:p>
    <w:p w:rsidR="006B2EED" w:rsidRPr="007F5C6E" w:rsidRDefault="006B2EED" w:rsidP="007F5C6E">
      <w:pPr>
        <w:pStyle w:val="ListParagraph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7F5C6E">
        <w:rPr>
          <w:rFonts w:ascii="Times New Roman" w:hAnsi="Times New Roman" w:cs="Times New Roman"/>
        </w:rPr>
        <w:t xml:space="preserve"> Oświadczam, że zobowiązuje się</w:t>
      </w:r>
      <w:r w:rsidRPr="007F5C6E">
        <w:rPr>
          <w:rFonts w:ascii="Times New Roman" w:hAnsi="Times New Roman" w:cs="Times New Roman"/>
          <w:lang w:eastAsia="ar-SA"/>
        </w:rPr>
        <w:t xml:space="preserve"> w przypadku wybrania mojej oferty jako najkorzystniejszej, do wniesienia zabezpieczenia należytego wykonania umowy przed podpisaniem umowy w wysokości 5% całkowitej</w:t>
      </w:r>
      <w:r w:rsidRPr="007F5C6E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7F5C6E">
        <w:rPr>
          <w:rFonts w:ascii="Times New Roman" w:hAnsi="Times New Roman" w:cs="Times New Roman"/>
          <w:lang w:eastAsia="ar-SA"/>
        </w:rPr>
        <w:t xml:space="preserve">ceny brutto podanej w formularzu oferty. </w:t>
      </w:r>
    </w:p>
    <w:p w:rsidR="006B2EED" w:rsidRPr="007F5C6E" w:rsidRDefault="006B2EED" w:rsidP="007F5C6E">
      <w:pPr>
        <w:pStyle w:val="ListParagraph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0"/>
        <w:jc w:val="both"/>
        <w:rPr>
          <w:rFonts w:ascii="Times New Roman" w:hAnsi="Times New Roman" w:cs="Times New Roman"/>
          <w:lang w:eastAsia="ar-SA"/>
        </w:rPr>
      </w:pPr>
    </w:p>
    <w:p w:rsidR="006B2EED" w:rsidRPr="007F5C6E" w:rsidRDefault="006B2EED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6B2EED" w:rsidRPr="007F5C6E" w:rsidRDefault="006B2EED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osoba do kontaktu:</w:t>
      </w:r>
    </w:p>
    <w:p w:rsidR="006B2EED" w:rsidRPr="007F5C6E" w:rsidRDefault="006B2EED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e- mail:</w:t>
      </w:r>
    </w:p>
    <w:p w:rsidR="006B2EED" w:rsidRPr="007F5C6E" w:rsidRDefault="006B2EED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tel.:</w:t>
      </w:r>
    </w:p>
    <w:p w:rsidR="006B2EED" w:rsidRPr="007F5C6E" w:rsidRDefault="006B2EED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>faks:</w:t>
      </w:r>
    </w:p>
    <w:p w:rsidR="006B2EED" w:rsidRPr="007F5C6E" w:rsidRDefault="006B2EED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</w:p>
    <w:p w:rsidR="006B2EED" w:rsidRPr="007F5C6E" w:rsidRDefault="006B2EED" w:rsidP="008208D6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7F5C6E">
        <w:rPr>
          <w:sz w:val="22"/>
          <w:szCs w:val="22"/>
        </w:rPr>
        <w:t xml:space="preserve">13. Zwrot wadium wpłaconego </w:t>
      </w:r>
      <w:r>
        <w:rPr>
          <w:sz w:val="22"/>
          <w:szCs w:val="22"/>
        </w:rPr>
        <w:t xml:space="preserve">w pieniądzu  należy dokonać na </w:t>
      </w:r>
      <w:r w:rsidRPr="007F5C6E">
        <w:rPr>
          <w:sz w:val="22"/>
          <w:szCs w:val="22"/>
        </w:rPr>
        <w:t>nr rachunku bankowego: …………………………………………………………</w:t>
      </w:r>
    </w:p>
    <w:p w:rsidR="006B2EED" w:rsidRPr="007F5C6E" w:rsidRDefault="006B2EED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B2EED" w:rsidRPr="00AD15C1" w:rsidRDefault="006B2EED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7F5C6E">
        <w:rPr>
          <w:sz w:val="22"/>
          <w:szCs w:val="22"/>
        </w:rPr>
        <w:t xml:space="preserve">14. </w:t>
      </w:r>
      <w:r w:rsidRPr="00AD15C1">
        <w:rPr>
          <w:sz w:val="22"/>
          <w:szCs w:val="22"/>
        </w:rPr>
        <w:t>Integralną część oferty stanowią następujące dokumenty:</w:t>
      </w:r>
    </w:p>
    <w:p w:rsidR="006B2EED" w:rsidRPr="00AD15C1" w:rsidRDefault="006B2EED" w:rsidP="00AD15C1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AD15C1">
        <w:rPr>
          <w:rFonts w:ascii="Times New Roman" w:hAnsi="Times New Roman" w:cs="Times New Roman"/>
        </w:rPr>
        <w:t>(1) Oświadczenie własne o posiadaniu lub dyspozycji autobusami, pojazdami przeznaczony do realizacji zamówienia</w:t>
      </w:r>
    </w:p>
    <w:p w:rsidR="006B2EED" w:rsidRPr="007F5C6E" w:rsidRDefault="006B2EED" w:rsidP="00AD15C1">
      <w:pPr>
        <w:pStyle w:val="BodyText"/>
        <w:widowControl w:val="0"/>
        <w:suppressAutoHyphens/>
        <w:spacing w:after="0"/>
        <w:ind w:left="10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7F5C6E">
        <w:rPr>
          <w:rFonts w:ascii="Times New Roman" w:hAnsi="Times New Roman" w:cs="Times New Roman"/>
        </w:rPr>
        <w:t>................................................................................</w:t>
      </w:r>
    </w:p>
    <w:p w:rsidR="006B2EED" w:rsidRPr="007F5C6E" w:rsidRDefault="006B2EED" w:rsidP="00AD15C1">
      <w:pPr>
        <w:pStyle w:val="BodyText"/>
        <w:widowControl w:val="0"/>
        <w:suppressAutoHyphens/>
        <w:spacing w:after="0"/>
        <w:ind w:left="10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Pr="007F5C6E">
        <w:rPr>
          <w:rFonts w:ascii="Times New Roman" w:hAnsi="Times New Roman" w:cs="Times New Roman"/>
        </w:rPr>
        <w:t>................................................................................</w:t>
      </w:r>
    </w:p>
    <w:p w:rsidR="006B2EED" w:rsidRPr="007F5C6E" w:rsidRDefault="006B2EED" w:rsidP="001F44D5">
      <w:pPr>
        <w:pStyle w:val="BodyText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6B2EED" w:rsidRPr="007F5C6E" w:rsidRDefault="006B2EED" w:rsidP="001C4692">
      <w:pPr>
        <w:spacing w:after="0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15. Oferta została złożona na .............. kolejno ponumerowanych stronach. </w:t>
      </w:r>
    </w:p>
    <w:p w:rsidR="006B2EED" w:rsidRPr="007F5C6E" w:rsidRDefault="006B2EED" w:rsidP="00637B22">
      <w:pPr>
        <w:pStyle w:val="BodyText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6B2EED" w:rsidRPr="007F5C6E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6B2EED" w:rsidRPr="007F5C6E" w:rsidRDefault="006B2EED" w:rsidP="006F0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C6E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6B2EED" w:rsidRPr="007F5C6E" w:rsidRDefault="006B2EED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C6E">
              <w:rPr>
                <w:rFonts w:ascii="Times New Roman" w:hAnsi="Times New Roman" w:cs="Times New Roman"/>
              </w:rPr>
              <w:t xml:space="preserve">Podpis i pieczęć Wykonawcy </w:t>
            </w:r>
            <w:r w:rsidRPr="007F5C6E">
              <w:rPr>
                <w:rFonts w:ascii="Times New Roman" w:hAnsi="Times New Roman" w:cs="Times New Roman"/>
              </w:rPr>
              <w:br/>
              <w:t>lub osoby uprawnionej do reprezentowania wykonawcy</w:t>
            </w:r>
          </w:p>
        </w:tc>
      </w:tr>
      <w:tr w:rsidR="006B2EED" w:rsidRPr="007F5C6E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B2EED" w:rsidRPr="007F5C6E" w:rsidRDefault="006B2EED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2EED" w:rsidRPr="007F5C6E" w:rsidRDefault="006B2EED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6B2EED" w:rsidRPr="007F5C6E" w:rsidRDefault="006B2EED" w:rsidP="00F772D2">
      <w:pPr>
        <w:tabs>
          <w:tab w:val="left" w:pos="6585"/>
        </w:tabs>
        <w:rPr>
          <w:rFonts w:ascii="Times New Roman" w:hAnsi="Times New Roman" w:cs="Times New Roman"/>
        </w:rPr>
      </w:pPr>
    </w:p>
    <w:sectPr w:rsidR="006B2EED" w:rsidRPr="007F5C6E" w:rsidSect="00BB3B9B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ED" w:rsidRDefault="006B2EED" w:rsidP="00C25872">
      <w:pPr>
        <w:spacing w:after="0" w:line="240" w:lineRule="auto"/>
      </w:pPr>
      <w:r>
        <w:separator/>
      </w:r>
    </w:p>
  </w:endnote>
  <w:endnote w:type="continuationSeparator" w:id="0">
    <w:p w:rsidR="006B2EED" w:rsidRDefault="006B2EED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ED" w:rsidRDefault="006B2EED" w:rsidP="00C25872">
      <w:pPr>
        <w:spacing w:after="0" w:line="240" w:lineRule="auto"/>
      </w:pPr>
      <w:r>
        <w:separator/>
      </w:r>
    </w:p>
  </w:footnote>
  <w:footnote w:type="continuationSeparator" w:id="0">
    <w:p w:rsidR="006B2EED" w:rsidRDefault="006B2EED" w:rsidP="00C25872">
      <w:pPr>
        <w:spacing w:after="0" w:line="240" w:lineRule="auto"/>
      </w:pPr>
      <w:r>
        <w:continuationSeparator/>
      </w:r>
    </w:p>
  </w:footnote>
  <w:footnote w:id="1">
    <w:p w:rsidR="006B2EED" w:rsidRPr="00C25872" w:rsidRDefault="006B2EED" w:rsidP="00231502">
      <w:pPr>
        <w:pStyle w:val="FootnoteText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B2EED" w:rsidRPr="00C25872" w:rsidRDefault="006B2EED" w:rsidP="00231502">
      <w:pPr>
        <w:pStyle w:val="FootnoteText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6B2EED" w:rsidRPr="00C25872" w:rsidRDefault="006B2EED" w:rsidP="00231502">
      <w:pPr>
        <w:pStyle w:val="FootnoteText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6B2EED" w:rsidRDefault="006B2EED" w:rsidP="00231502">
      <w:pPr>
        <w:pStyle w:val="FootnoteText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D5B0731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iCs w:val="0"/>
        <w:sz w:val="24"/>
        <w:szCs w:val="24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8C2A7B"/>
    <w:multiLevelType w:val="hybridMultilevel"/>
    <w:tmpl w:val="F3A4776A"/>
    <w:lvl w:ilvl="0" w:tplc="8D2AEC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w w:val="11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831DD0"/>
    <w:multiLevelType w:val="hybridMultilevel"/>
    <w:tmpl w:val="24182B02"/>
    <w:lvl w:ilvl="0" w:tplc="03705430">
      <w:start w:val="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B22"/>
    <w:rsid w:val="000228EE"/>
    <w:rsid w:val="000562A2"/>
    <w:rsid w:val="00073D6F"/>
    <w:rsid w:val="000929B5"/>
    <w:rsid w:val="000A4336"/>
    <w:rsid w:val="00111BE0"/>
    <w:rsid w:val="001313A8"/>
    <w:rsid w:val="001679A7"/>
    <w:rsid w:val="00181AC2"/>
    <w:rsid w:val="00184997"/>
    <w:rsid w:val="001C4692"/>
    <w:rsid w:val="001F1408"/>
    <w:rsid w:val="001F44D5"/>
    <w:rsid w:val="00206FF5"/>
    <w:rsid w:val="00231502"/>
    <w:rsid w:val="00240378"/>
    <w:rsid w:val="00287729"/>
    <w:rsid w:val="0029038F"/>
    <w:rsid w:val="002928EE"/>
    <w:rsid w:val="002B501D"/>
    <w:rsid w:val="002C749E"/>
    <w:rsid w:val="00315DFF"/>
    <w:rsid w:val="00354F97"/>
    <w:rsid w:val="00361C95"/>
    <w:rsid w:val="003D10A6"/>
    <w:rsid w:val="003D42FF"/>
    <w:rsid w:val="003E5A6B"/>
    <w:rsid w:val="004019F1"/>
    <w:rsid w:val="00412002"/>
    <w:rsid w:val="00443002"/>
    <w:rsid w:val="004606F2"/>
    <w:rsid w:val="0046769A"/>
    <w:rsid w:val="0047669A"/>
    <w:rsid w:val="00492A79"/>
    <w:rsid w:val="00496BA0"/>
    <w:rsid w:val="004C4349"/>
    <w:rsid w:val="004C5151"/>
    <w:rsid w:val="004D58D2"/>
    <w:rsid w:val="004F2224"/>
    <w:rsid w:val="004F4DA5"/>
    <w:rsid w:val="005062AD"/>
    <w:rsid w:val="005238B6"/>
    <w:rsid w:val="00537DDF"/>
    <w:rsid w:val="00544C91"/>
    <w:rsid w:val="0055174F"/>
    <w:rsid w:val="00561517"/>
    <w:rsid w:val="00592AB1"/>
    <w:rsid w:val="005A15EC"/>
    <w:rsid w:val="005B623D"/>
    <w:rsid w:val="005C7D6D"/>
    <w:rsid w:val="005D6EE5"/>
    <w:rsid w:val="00617209"/>
    <w:rsid w:val="0063312B"/>
    <w:rsid w:val="00637B22"/>
    <w:rsid w:val="00660CF0"/>
    <w:rsid w:val="00675210"/>
    <w:rsid w:val="00684E6C"/>
    <w:rsid w:val="006853F4"/>
    <w:rsid w:val="006930C2"/>
    <w:rsid w:val="006B2EED"/>
    <w:rsid w:val="006B7E89"/>
    <w:rsid w:val="006C37CB"/>
    <w:rsid w:val="006F0D5D"/>
    <w:rsid w:val="00716AC7"/>
    <w:rsid w:val="00730667"/>
    <w:rsid w:val="00736847"/>
    <w:rsid w:val="00773B21"/>
    <w:rsid w:val="00783BC7"/>
    <w:rsid w:val="007B20C1"/>
    <w:rsid w:val="007C6E56"/>
    <w:rsid w:val="007E69A6"/>
    <w:rsid w:val="007F5C6E"/>
    <w:rsid w:val="008208D6"/>
    <w:rsid w:val="008437C4"/>
    <w:rsid w:val="00855740"/>
    <w:rsid w:val="00862884"/>
    <w:rsid w:val="00873F7E"/>
    <w:rsid w:val="00897170"/>
    <w:rsid w:val="008C0531"/>
    <w:rsid w:val="008D498C"/>
    <w:rsid w:val="009263ED"/>
    <w:rsid w:val="00932A15"/>
    <w:rsid w:val="00964B2D"/>
    <w:rsid w:val="00966E57"/>
    <w:rsid w:val="009A61E2"/>
    <w:rsid w:val="009B6510"/>
    <w:rsid w:val="009D2151"/>
    <w:rsid w:val="009D47FF"/>
    <w:rsid w:val="00A011E7"/>
    <w:rsid w:val="00A3255E"/>
    <w:rsid w:val="00A573FB"/>
    <w:rsid w:val="00A62E04"/>
    <w:rsid w:val="00A66B4E"/>
    <w:rsid w:val="00AD15C1"/>
    <w:rsid w:val="00AE0DE2"/>
    <w:rsid w:val="00B10F9B"/>
    <w:rsid w:val="00B50B71"/>
    <w:rsid w:val="00B6112C"/>
    <w:rsid w:val="00B6474E"/>
    <w:rsid w:val="00B6699C"/>
    <w:rsid w:val="00B778C4"/>
    <w:rsid w:val="00BB3B9B"/>
    <w:rsid w:val="00BF152A"/>
    <w:rsid w:val="00C04B1C"/>
    <w:rsid w:val="00C17BA4"/>
    <w:rsid w:val="00C23A18"/>
    <w:rsid w:val="00C2483C"/>
    <w:rsid w:val="00C25872"/>
    <w:rsid w:val="00C4407F"/>
    <w:rsid w:val="00CA5FB0"/>
    <w:rsid w:val="00CB2E33"/>
    <w:rsid w:val="00CB5F9B"/>
    <w:rsid w:val="00CC4A98"/>
    <w:rsid w:val="00D0772E"/>
    <w:rsid w:val="00D1045F"/>
    <w:rsid w:val="00D21D3C"/>
    <w:rsid w:val="00D2758E"/>
    <w:rsid w:val="00D5410E"/>
    <w:rsid w:val="00DC5135"/>
    <w:rsid w:val="00DC661F"/>
    <w:rsid w:val="00E24044"/>
    <w:rsid w:val="00E43527"/>
    <w:rsid w:val="00E80EB2"/>
    <w:rsid w:val="00E96413"/>
    <w:rsid w:val="00EA17AE"/>
    <w:rsid w:val="00EC30BA"/>
    <w:rsid w:val="00EC6D28"/>
    <w:rsid w:val="00ED2644"/>
    <w:rsid w:val="00ED6D86"/>
    <w:rsid w:val="00F02DB7"/>
    <w:rsid w:val="00F1355D"/>
    <w:rsid w:val="00F6589D"/>
    <w:rsid w:val="00F74667"/>
    <w:rsid w:val="00F772D2"/>
    <w:rsid w:val="00F856F3"/>
    <w:rsid w:val="00FA4BAB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2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7B22"/>
    <w:rPr>
      <w:rFonts w:ascii="Calibri" w:hAnsi="Calibri" w:cs="Calibri"/>
    </w:rPr>
  </w:style>
  <w:style w:type="paragraph" w:customStyle="1" w:styleId="ListParagraph1">
    <w:name w:val="List Paragraph1"/>
    <w:basedOn w:val="Normal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ListParagraph">
    <w:name w:val="List Paragraph"/>
    <w:basedOn w:val="Normal"/>
    <w:uiPriority w:val="99"/>
    <w:qFormat/>
    <w:rsid w:val="00637B2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258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2587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"/>
    <w:uiPriority w:val="99"/>
    <w:rsid w:val="00C25872"/>
    <w:pPr>
      <w:spacing w:before="120" w:after="120" w:line="240" w:lineRule="auto"/>
      <w:ind w:left="850"/>
      <w:jc w:val="both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3</Pages>
  <Words>630</Words>
  <Characters>3780</Characters>
  <Application>Microsoft Office Outlook</Application>
  <DocSecurity>0</DocSecurity>
  <Lines>0</Lines>
  <Paragraphs>0</Paragraphs>
  <ScaleCrop>false</ScaleCrop>
  <Company>UMiG Lidzbark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Radosław Przybylski</cp:lastModifiedBy>
  <cp:revision>74</cp:revision>
  <cp:lastPrinted>2017-08-12T18:48:00Z</cp:lastPrinted>
  <dcterms:created xsi:type="dcterms:W3CDTF">2016-11-18T08:04:00Z</dcterms:created>
  <dcterms:modified xsi:type="dcterms:W3CDTF">2017-08-12T18:48:00Z</dcterms:modified>
</cp:coreProperties>
</file>